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2C" w:rsidRPr="00D37672" w:rsidRDefault="003F612C" w:rsidP="003F612C">
      <w:pPr>
        <w:shd w:val="clear" w:color="auto" w:fill="FFFFFF"/>
        <w:spacing w:after="0"/>
        <w:jc w:val="center"/>
        <w:rPr>
          <w:rFonts w:ascii="Times New Roman" w:hAnsi="Times New Roman"/>
          <w:b/>
          <w:color w:val="000000"/>
          <w:sz w:val="32"/>
          <w:szCs w:val="32"/>
        </w:rPr>
      </w:pPr>
      <w:bookmarkStart w:id="0" w:name="_GoBack"/>
      <w:r w:rsidRPr="00D37672">
        <w:rPr>
          <w:rFonts w:ascii="Times New Roman" w:hAnsi="Times New Roman"/>
          <w:b/>
          <w:color w:val="000000"/>
          <w:sz w:val="32"/>
          <w:szCs w:val="32"/>
        </w:rPr>
        <w:t>Вступ</w:t>
      </w:r>
    </w:p>
    <w:p w:rsidR="003F612C" w:rsidRPr="00D37672" w:rsidRDefault="003F612C" w:rsidP="003F612C">
      <w:pPr>
        <w:shd w:val="clear" w:color="auto" w:fill="FFFFFF"/>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При розробці системи для </w:t>
      </w:r>
      <w:r>
        <w:rPr>
          <w:rFonts w:ascii="Times New Roman" w:eastAsia="Times New Roman" w:hAnsi="Times New Roman"/>
          <w:spacing w:val="-1"/>
          <w:sz w:val="28"/>
          <w:szCs w:val="28"/>
        </w:rPr>
        <w:t>музичної школи</w:t>
      </w:r>
      <w:r w:rsidRPr="00D37672">
        <w:rPr>
          <w:rFonts w:ascii="Times New Roman" w:eastAsia="Times New Roman" w:hAnsi="Times New Roman"/>
          <w:spacing w:val="-1"/>
          <w:sz w:val="28"/>
          <w:szCs w:val="28"/>
        </w:rPr>
        <w:t xml:space="preserve"> була використана  уніфікована мова моделювання UML. </w:t>
      </w:r>
    </w:p>
    <w:p w:rsidR="003F612C" w:rsidRPr="00D37672" w:rsidRDefault="003F612C" w:rsidP="003F612C">
      <w:pPr>
        <w:shd w:val="clear" w:color="auto" w:fill="FFFFFF"/>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Мова UML є інструментом візуального моделювання систем, тому основним за</w:t>
      </w:r>
      <w:r w:rsidRPr="00D37672">
        <w:rPr>
          <w:rFonts w:ascii="Times New Roman" w:eastAsia="Times New Roman" w:hAnsi="Times New Roman"/>
          <w:spacing w:val="-1"/>
          <w:sz w:val="28"/>
          <w:szCs w:val="28"/>
        </w:rPr>
        <w:softHyphen/>
      </w:r>
      <w:r w:rsidRPr="00D37672">
        <w:rPr>
          <w:rFonts w:ascii="Times New Roman" w:eastAsia="Times New Roman" w:hAnsi="Times New Roman"/>
          <w:spacing w:val="-6"/>
          <w:sz w:val="28"/>
          <w:szCs w:val="28"/>
        </w:rPr>
        <w:t xml:space="preserve">собом її використання вважаються </w:t>
      </w:r>
      <w:r w:rsidRPr="00D37672">
        <w:rPr>
          <w:rFonts w:ascii="Times New Roman" w:eastAsia="Times New Roman" w:hAnsi="Times New Roman"/>
          <w:bCs/>
          <w:iCs/>
          <w:spacing w:val="-6"/>
          <w:sz w:val="28"/>
          <w:szCs w:val="28"/>
        </w:rPr>
        <w:t>діаграми</w:t>
      </w:r>
      <w:r w:rsidRPr="00D37672">
        <w:rPr>
          <w:rFonts w:ascii="Times New Roman" w:eastAsia="Times New Roman" w:hAnsi="Times New Roman"/>
          <w:iCs/>
          <w:spacing w:val="-6"/>
          <w:sz w:val="28"/>
          <w:szCs w:val="28"/>
        </w:rPr>
        <w:t xml:space="preserve">. </w:t>
      </w:r>
      <w:r w:rsidRPr="00D37672">
        <w:rPr>
          <w:rFonts w:ascii="Times New Roman" w:eastAsia="Times New Roman" w:hAnsi="Times New Roman"/>
          <w:spacing w:val="-6"/>
          <w:sz w:val="28"/>
          <w:szCs w:val="28"/>
        </w:rPr>
        <w:t xml:space="preserve">Кожна з діаграм віддзеркалює певний аспект </w:t>
      </w:r>
      <w:r w:rsidRPr="00D37672">
        <w:rPr>
          <w:rFonts w:ascii="Times New Roman" w:eastAsia="Times New Roman" w:hAnsi="Times New Roman"/>
          <w:spacing w:val="-1"/>
          <w:sz w:val="28"/>
          <w:szCs w:val="28"/>
        </w:rPr>
        <w:t>системи, а вся множина діаграм - становить структурну основу проекту.</w:t>
      </w:r>
    </w:p>
    <w:p w:rsidR="003F612C" w:rsidRPr="00D37672" w:rsidRDefault="003F612C" w:rsidP="003F612C">
      <w:pPr>
        <w:shd w:val="clear" w:color="auto" w:fill="FFFFFF"/>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Обєктно-орієнтована методологія опирається на систему діаграм – одиничних описів фрагментів системи. Різні типи діаграм відображають різні аспекти системи. У кожній діаграми є </w:t>
      </w:r>
      <w:r>
        <w:rPr>
          <w:rFonts w:ascii="Times New Roman" w:eastAsia="Times New Roman" w:hAnsi="Times New Roman"/>
          <w:spacing w:val="-1"/>
          <w:sz w:val="28"/>
          <w:szCs w:val="28"/>
        </w:rPr>
        <w:t>своя мета і своя аудиторія.</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В </w:t>
      </w:r>
      <w:r w:rsidRPr="00D37672">
        <w:rPr>
          <w:rFonts w:ascii="Times New Roman" w:eastAsia="Times New Roman" w:hAnsi="Times New Roman"/>
          <w:iCs/>
          <w:spacing w:val="-1"/>
          <w:sz w:val="28"/>
          <w:szCs w:val="28"/>
        </w:rPr>
        <w:t>UML</w:t>
      </w: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інтегровані</w:t>
      </w:r>
      <w:r w:rsidRPr="00D37672">
        <w:rPr>
          <w:rFonts w:ascii="Times New Roman" w:eastAsia="Times New Roman" w:hAnsi="Times New Roman"/>
          <w:spacing w:val="-1"/>
          <w:sz w:val="28"/>
          <w:szCs w:val="28"/>
        </w:rPr>
        <w:t xml:space="preserve"> різноманітні відомі засоби візуального моделювання, які добре зарекомендували себе на практиці, зокрема, забезпечується можливість опису двох визначальних видів об'єктних моделей:</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структурних (або статичних) моделей – описується структура сутностей системи, включаючи класи, інтерфейси, відношення, атрибути;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моделей поведінки (або динамічних моделей) – описується поведінка (функціонування) об'єктів системи, включаючи методи, взаємодію, процес зміни станів окремих компонент чи всієї системи.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Надати користувачу засоби візуального моделювання систем різного призначення з акцентуацією на можливості їх розробки та отримання документації. (UML містить як абстрактні конструкції для представлення моделей, так і цілком конкретні, які дозволяють описувати деталі реалізації програмних систем).</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Забезпечити користувачів засобами розширення та специфікації з метою більш точного опису конкретних предметних областей. (Хоча у більшості випадків для побудови моделей цілком достатньо базових конструкцій UML, все ж в UML уведено механізм розширення базових понять. Крім того, можлива спеціалізація базових понять, шляхом доповнення останніх новими атрибутами чи властивостями).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w:t>
      </w:r>
      <w:r w:rsidRPr="00D37672">
        <w:rPr>
          <w:rFonts w:ascii="Times New Roman" w:eastAsia="Times New Roman" w:hAnsi="Times New Roman"/>
          <w:spacing w:val="-1"/>
          <w:sz w:val="28"/>
          <w:szCs w:val="28"/>
        </w:rPr>
        <w:tab/>
        <w:t>Підтримувати таку специфікацію моделей, яка, з одного боку, була б незалежною від конкретних мов програмування і, з іншого боку, забезпечувала б потенційні можливості реалізації у таких мовах.</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Діаграма </w:t>
      </w:r>
      <w:r w:rsidRPr="00D37672">
        <w:rPr>
          <w:rFonts w:ascii="Times New Roman" w:eastAsia="Times New Roman" w:hAnsi="Times New Roman"/>
          <w:iCs/>
          <w:spacing w:val="-1"/>
          <w:sz w:val="28"/>
          <w:szCs w:val="28"/>
        </w:rPr>
        <w:t>UML</w:t>
      </w:r>
      <w:r w:rsidRPr="00D37672">
        <w:rPr>
          <w:rFonts w:ascii="Times New Roman" w:eastAsia="Times New Roman" w:hAnsi="Times New Roman"/>
          <w:spacing w:val="-1"/>
          <w:sz w:val="28"/>
          <w:szCs w:val="28"/>
        </w:rPr>
        <w:t xml:space="preserve"> – це зображення у вигляді </w:t>
      </w:r>
      <w:r w:rsidRPr="00D37672">
        <w:rPr>
          <w:rFonts w:ascii="Times New Roman" w:eastAsia="Times New Roman" w:hAnsi="Times New Roman"/>
          <w:bCs/>
          <w:iCs/>
          <w:spacing w:val="-1"/>
          <w:sz w:val="28"/>
          <w:szCs w:val="28"/>
        </w:rPr>
        <w:t>графа з вершинами (сутностями) і ребрами (відношеннями)</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Основна </w:t>
      </w:r>
      <w:r w:rsidRPr="00D37672">
        <w:rPr>
          <w:rFonts w:ascii="Times New Roman" w:eastAsia="Times New Roman" w:hAnsi="Times New Roman"/>
          <w:bCs/>
          <w:iCs/>
          <w:spacing w:val="-1"/>
          <w:sz w:val="28"/>
          <w:szCs w:val="28"/>
        </w:rPr>
        <w:t>мета</w:t>
      </w:r>
      <w:r w:rsidRPr="00D37672">
        <w:rPr>
          <w:rFonts w:ascii="Times New Roman" w:eastAsia="Times New Roman" w:hAnsi="Times New Roman"/>
          <w:spacing w:val="-1"/>
          <w:sz w:val="28"/>
          <w:szCs w:val="28"/>
        </w:rPr>
        <w:t xml:space="preserve"> діаграм – </w:t>
      </w:r>
      <w:r w:rsidRPr="00D37672">
        <w:rPr>
          <w:rFonts w:ascii="Times New Roman" w:eastAsia="Times New Roman" w:hAnsi="Times New Roman"/>
          <w:bCs/>
          <w:iCs/>
          <w:spacing w:val="-1"/>
          <w:sz w:val="28"/>
          <w:szCs w:val="28"/>
        </w:rPr>
        <w:t>візуалізація архітектури</w:t>
      </w:r>
      <w:r w:rsidRPr="00D37672">
        <w:rPr>
          <w:rFonts w:ascii="Times New Roman" w:eastAsia="Times New Roman" w:hAnsi="Times New Roman"/>
          <w:spacing w:val="-1"/>
          <w:sz w:val="28"/>
          <w:szCs w:val="28"/>
        </w:rPr>
        <w:t xml:space="preserve"> розроблюваної системи з різних точок зору.</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lastRenderedPageBreak/>
        <w:t xml:space="preserve">Діаграма </w:t>
      </w:r>
      <w:r w:rsidRPr="00D37672">
        <w:rPr>
          <w:rFonts w:ascii="Times New Roman" w:eastAsia="Times New Roman" w:hAnsi="Times New Roman"/>
          <w:spacing w:val="-1"/>
          <w:sz w:val="28"/>
          <w:szCs w:val="28"/>
        </w:rPr>
        <w:t>–</w:t>
      </w:r>
      <w:r w:rsidRPr="00D37672">
        <w:rPr>
          <w:rFonts w:ascii="Times New Roman" w:eastAsia="Times New Roman" w:hAnsi="Times New Roman"/>
          <w:bCs/>
          <w:iCs/>
          <w:spacing w:val="-1"/>
          <w:sz w:val="28"/>
          <w:szCs w:val="28"/>
        </w:rPr>
        <w:t xml:space="preserve"> деякий </w:t>
      </w:r>
      <w:bookmarkEnd w:id="0"/>
      <w:r w:rsidRPr="00D37672">
        <w:rPr>
          <w:rFonts w:ascii="Times New Roman" w:eastAsia="Times New Roman" w:hAnsi="Times New Roman"/>
          <w:bCs/>
          <w:iCs/>
          <w:spacing w:val="-1"/>
          <w:sz w:val="28"/>
          <w:szCs w:val="28"/>
        </w:rPr>
        <w:t>зріз системи.</w:t>
      </w:r>
      <w:r w:rsidRPr="00D37672">
        <w:rPr>
          <w:rFonts w:ascii="Times New Roman" w:eastAsia="Times New Roman" w:hAnsi="Times New Roman"/>
          <w:spacing w:val="-1"/>
          <w:sz w:val="28"/>
          <w:szCs w:val="28"/>
        </w:rPr>
        <w:t xml:space="preserve"> Звичайно діаграми дають згорнуте представлення елементів, із яких складається розроблювана система. При цьому один і той самий елемент може бути присутнім у декількох (а іноді й в усіх) діаграмах.</w:t>
      </w:r>
    </w:p>
    <w:p w:rsidR="003F612C" w:rsidRPr="00D37672" w:rsidRDefault="003F612C" w:rsidP="003F612C">
      <w:pPr>
        <w:spacing w:after="0"/>
        <w:ind w:left="-540" w:firstLine="540"/>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При візуальному моделюванні з </w:t>
      </w:r>
      <w:r w:rsidRPr="00D37672">
        <w:rPr>
          <w:rFonts w:ascii="Times New Roman" w:eastAsia="Times New Roman" w:hAnsi="Times New Roman"/>
          <w:iCs/>
          <w:spacing w:val="-1"/>
          <w:sz w:val="28"/>
          <w:szCs w:val="28"/>
        </w:rPr>
        <w:t>UML</w:t>
      </w:r>
      <w:r w:rsidRPr="00D37672">
        <w:rPr>
          <w:rFonts w:ascii="Times New Roman" w:eastAsia="Times New Roman" w:hAnsi="Times New Roman"/>
          <w:spacing w:val="-1"/>
          <w:sz w:val="28"/>
          <w:szCs w:val="28"/>
        </w:rPr>
        <w:t xml:space="preserve"> використовуються </w:t>
      </w:r>
      <w:r w:rsidRPr="00D37672">
        <w:rPr>
          <w:rFonts w:ascii="Times New Roman" w:eastAsia="Times New Roman" w:hAnsi="Times New Roman"/>
          <w:bCs/>
          <w:iCs/>
          <w:spacing w:val="-1"/>
          <w:sz w:val="28"/>
          <w:szCs w:val="28"/>
        </w:rPr>
        <w:t>вісім видів діаграм</w:t>
      </w:r>
      <w:r w:rsidRPr="00D37672">
        <w:rPr>
          <w:rFonts w:ascii="Times New Roman" w:eastAsia="Times New Roman" w:hAnsi="Times New Roman"/>
          <w:spacing w:val="-1"/>
          <w:sz w:val="28"/>
          <w:szCs w:val="28"/>
        </w:rPr>
        <w:t xml:space="preserve">, кожна з яких може містити елементи певного типу. Типи можливих елементів і </w:t>
      </w:r>
      <w:r w:rsidRPr="00D37672">
        <w:rPr>
          <w:rFonts w:ascii="Times New Roman" w:eastAsia="Times New Roman" w:hAnsi="Times New Roman"/>
          <w:bCs/>
          <w:iCs/>
          <w:spacing w:val="-1"/>
          <w:sz w:val="28"/>
          <w:szCs w:val="28"/>
        </w:rPr>
        <w:t xml:space="preserve">Діаграми прецедентів або діаграми використання (use case diagrams). </w:t>
      </w:r>
      <w:r w:rsidRPr="00D37672">
        <w:rPr>
          <w:rFonts w:ascii="Times New Roman" w:eastAsia="Times New Roman" w:hAnsi="Times New Roman"/>
          <w:spacing w:val="-1"/>
          <w:sz w:val="28"/>
          <w:szCs w:val="28"/>
        </w:rPr>
        <w:t xml:space="preserve">Такі діаграми описують </w:t>
      </w:r>
      <w:r w:rsidRPr="00D37672">
        <w:rPr>
          <w:rFonts w:ascii="Times New Roman" w:eastAsia="Times New Roman" w:hAnsi="Times New Roman"/>
          <w:bCs/>
          <w:iCs/>
          <w:spacing w:val="-1"/>
          <w:sz w:val="28"/>
          <w:szCs w:val="28"/>
        </w:rPr>
        <w:t>функціональність</w:t>
      </w:r>
      <w:r w:rsidRPr="00D37672">
        <w:rPr>
          <w:rFonts w:ascii="Times New Roman" w:eastAsia="Times New Roman" w:hAnsi="Times New Roman"/>
          <w:spacing w:val="-1"/>
          <w:sz w:val="28"/>
          <w:szCs w:val="28"/>
        </w:rPr>
        <w:t xml:space="preserve">, яка буде надаватись користувачам системи, котра проектується. Представляються шляхом використання </w:t>
      </w:r>
      <w:r w:rsidRPr="00D37672">
        <w:rPr>
          <w:rFonts w:ascii="Times New Roman" w:eastAsia="Times New Roman" w:hAnsi="Times New Roman"/>
          <w:bCs/>
          <w:iCs/>
          <w:spacing w:val="-1"/>
          <w:sz w:val="28"/>
          <w:szCs w:val="28"/>
        </w:rPr>
        <w:t>прецедентів</w:t>
      </w:r>
      <w:r w:rsidRPr="00D37672">
        <w:rPr>
          <w:rFonts w:ascii="Times New Roman" w:eastAsia="Times New Roman" w:hAnsi="Times New Roman"/>
          <w:spacing w:val="-1"/>
          <w:sz w:val="28"/>
          <w:szCs w:val="28"/>
        </w:rPr>
        <w:t xml:space="preserve"> та </w:t>
      </w:r>
      <w:r w:rsidRPr="00D37672">
        <w:rPr>
          <w:rFonts w:ascii="Times New Roman" w:eastAsia="Times New Roman" w:hAnsi="Times New Roman"/>
          <w:bCs/>
          <w:iCs/>
          <w:spacing w:val="-1"/>
          <w:sz w:val="28"/>
          <w:szCs w:val="28"/>
        </w:rPr>
        <w:t>акторів</w:t>
      </w:r>
      <w:r w:rsidRPr="00D37672">
        <w:rPr>
          <w:rFonts w:ascii="Times New Roman" w:eastAsia="Times New Roman" w:hAnsi="Times New Roman"/>
          <w:spacing w:val="-1"/>
          <w:sz w:val="28"/>
          <w:szCs w:val="28"/>
        </w:rPr>
        <w:t xml:space="preserve">, а також </w:t>
      </w:r>
      <w:r w:rsidRPr="00D37672">
        <w:rPr>
          <w:rFonts w:ascii="Times New Roman" w:eastAsia="Times New Roman" w:hAnsi="Times New Roman"/>
          <w:bCs/>
          <w:iCs/>
          <w:spacing w:val="-1"/>
          <w:sz w:val="28"/>
          <w:szCs w:val="28"/>
        </w:rPr>
        <w:t>відношень між ними</w:t>
      </w:r>
      <w:r w:rsidRPr="00D37672">
        <w:rPr>
          <w:rFonts w:ascii="Times New Roman" w:eastAsia="Times New Roman" w:hAnsi="Times New Roman"/>
          <w:spacing w:val="-1"/>
          <w:sz w:val="28"/>
          <w:szCs w:val="28"/>
        </w:rPr>
        <w:t xml:space="preserve">. Набір усіх прецедентів діаграми фактично визначає </w:t>
      </w:r>
      <w:r w:rsidRPr="00D37672">
        <w:rPr>
          <w:rFonts w:ascii="Times New Roman" w:eastAsia="Times New Roman" w:hAnsi="Times New Roman"/>
          <w:bCs/>
          <w:iCs/>
          <w:spacing w:val="-1"/>
          <w:sz w:val="28"/>
          <w:szCs w:val="28"/>
        </w:rPr>
        <w:t>функціональні вимоги</w:t>
      </w:r>
      <w:r w:rsidRPr="00D37672">
        <w:rPr>
          <w:rFonts w:ascii="Times New Roman" w:eastAsia="Times New Roman" w:hAnsi="Times New Roman"/>
          <w:spacing w:val="-1"/>
          <w:sz w:val="28"/>
          <w:szCs w:val="28"/>
        </w:rPr>
        <w:t xml:space="preserve">, за допомогою яких може бути сформульоване </w:t>
      </w:r>
      <w:r w:rsidRPr="00D37672">
        <w:rPr>
          <w:rFonts w:ascii="Times New Roman" w:eastAsia="Times New Roman" w:hAnsi="Times New Roman"/>
          <w:bCs/>
          <w:iCs/>
          <w:spacing w:val="-1"/>
          <w:sz w:val="28"/>
          <w:szCs w:val="28"/>
        </w:rPr>
        <w:t>технічне завдання</w:t>
      </w:r>
      <w:r w:rsidRPr="00D37672">
        <w:rPr>
          <w:rFonts w:ascii="Times New Roman" w:eastAsia="Times New Roman" w:hAnsi="Times New Roman"/>
          <w:spacing w:val="-1"/>
          <w:sz w:val="28"/>
          <w:szCs w:val="28"/>
        </w:rPr>
        <w:t xml:space="preserve">. </w:t>
      </w:r>
    </w:p>
    <w:p w:rsidR="003F612C" w:rsidRPr="00D37672" w:rsidRDefault="003F612C" w:rsidP="003F612C">
      <w:pPr>
        <w:spacing w:after="0"/>
        <w:ind w:left="-540" w:firstLine="540"/>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t>Діаграми класів (class diagrams)</w:t>
      </w:r>
      <w:r w:rsidRPr="00D37672">
        <w:rPr>
          <w:rFonts w:ascii="Times New Roman" w:eastAsia="Times New Roman" w:hAnsi="Times New Roman"/>
          <w:spacing w:val="-1"/>
          <w:sz w:val="28"/>
          <w:szCs w:val="28"/>
        </w:rPr>
        <w:t xml:space="preserve"> описують статичну структуру класів. Дозволяють (на концептуальному рівні) формувати "словник предметної області" та (на рівні специфікацій і рівні реалізацій) визначати структуру класів у програмній реалізації системи. Можуть використовуватись для генерації каркасного програмного коду (в реальній мові програмування).</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Для опису динаміки використовуються </w:t>
      </w:r>
      <w:r w:rsidRPr="00D37672">
        <w:rPr>
          <w:rFonts w:ascii="Times New Roman" w:eastAsia="Times New Roman" w:hAnsi="Times New Roman"/>
          <w:bCs/>
          <w:iCs/>
          <w:spacing w:val="-1"/>
          <w:sz w:val="28"/>
          <w:szCs w:val="28"/>
        </w:rPr>
        <w:t>діаграми поведінки</w:t>
      </w: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(behavior diagrams)</w:t>
      </w:r>
      <w:r w:rsidRPr="00D37672">
        <w:rPr>
          <w:rFonts w:ascii="Times New Roman" w:eastAsia="Times New Roman" w:hAnsi="Times New Roman"/>
          <w:spacing w:val="-1"/>
          <w:sz w:val="28"/>
          <w:szCs w:val="28"/>
        </w:rPr>
        <w:t xml:space="preserve">, що підрозділяються на </w:t>
      </w:r>
    </w:p>
    <w:p w:rsidR="003F612C" w:rsidRPr="00D37672" w:rsidRDefault="003F612C" w:rsidP="003F612C">
      <w:pPr>
        <w:numPr>
          <w:ilvl w:val="1"/>
          <w:numId w:val="2"/>
        </w:numPr>
        <w:tabs>
          <w:tab w:val="left" w:pos="360"/>
        </w:tabs>
        <w:suppressAutoHyphens/>
        <w:spacing w:after="0"/>
        <w:ind w:left="36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діаграми станів (statechart diagrams);</w:t>
      </w:r>
      <w:r w:rsidRPr="00D37672">
        <w:rPr>
          <w:rFonts w:ascii="Times New Roman" w:eastAsia="Times New Roman" w:hAnsi="Times New Roman"/>
          <w:spacing w:val="-1"/>
          <w:sz w:val="28"/>
          <w:szCs w:val="28"/>
        </w:rPr>
        <w:t xml:space="preserve"> </w:t>
      </w:r>
    </w:p>
    <w:p w:rsidR="003F612C" w:rsidRPr="00D37672" w:rsidRDefault="003F612C" w:rsidP="003F612C">
      <w:pPr>
        <w:numPr>
          <w:ilvl w:val="1"/>
          <w:numId w:val="2"/>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bCs/>
          <w:iCs/>
          <w:spacing w:val="-1"/>
          <w:sz w:val="28"/>
          <w:szCs w:val="28"/>
        </w:rPr>
        <w:t xml:space="preserve"> діаграми діяльності (активності) (activity diagrams); </w:t>
      </w:r>
    </w:p>
    <w:p w:rsidR="003F612C" w:rsidRPr="00D37672" w:rsidRDefault="003F612C" w:rsidP="003F612C">
      <w:pPr>
        <w:numPr>
          <w:ilvl w:val="1"/>
          <w:numId w:val="2"/>
        </w:numPr>
        <w:tabs>
          <w:tab w:val="left" w:pos="360"/>
        </w:tabs>
        <w:suppressAutoHyphens/>
        <w:spacing w:after="0"/>
        <w:ind w:left="360"/>
        <w:jc w:val="both"/>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t xml:space="preserve"> діаграми взаємодії (interaction diagrams),</w:t>
      </w:r>
      <w:r w:rsidRPr="00D37672">
        <w:rPr>
          <w:rFonts w:ascii="Times New Roman" w:eastAsia="Times New Roman" w:hAnsi="Times New Roman"/>
          <w:spacing w:val="-1"/>
          <w:sz w:val="28"/>
          <w:szCs w:val="28"/>
        </w:rPr>
        <w:t xml:space="preserve"> що у свою чергу підрозділяються на </w:t>
      </w:r>
    </w:p>
    <w:p w:rsidR="003F612C" w:rsidRPr="00D37672" w:rsidRDefault="003F612C" w:rsidP="003F612C">
      <w:pPr>
        <w:numPr>
          <w:ilvl w:val="2"/>
          <w:numId w:val="2"/>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 xml:space="preserve">діаграм послідовності (sequence diagrams); </w:t>
      </w:r>
    </w:p>
    <w:p w:rsidR="003F612C" w:rsidRPr="00D37672" w:rsidRDefault="003F612C" w:rsidP="003F612C">
      <w:pPr>
        <w:numPr>
          <w:ilvl w:val="2"/>
          <w:numId w:val="2"/>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bCs/>
          <w:iCs/>
          <w:spacing w:val="-1"/>
          <w:sz w:val="28"/>
          <w:szCs w:val="28"/>
        </w:rPr>
        <w:t xml:space="preserve"> діаграм кооперації (співробітництва) (collaboration diagrams). </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      І, нарешті, </w:t>
      </w:r>
      <w:r w:rsidRPr="00D37672">
        <w:rPr>
          <w:rFonts w:ascii="Times New Roman" w:eastAsia="Times New Roman" w:hAnsi="Times New Roman"/>
          <w:bCs/>
          <w:iCs/>
          <w:spacing w:val="-1"/>
          <w:sz w:val="28"/>
          <w:szCs w:val="28"/>
        </w:rPr>
        <w:t>діаграми реалізації (implementation diagrams)</w:t>
      </w:r>
      <w:r w:rsidRPr="00D37672">
        <w:rPr>
          <w:rFonts w:ascii="Times New Roman" w:eastAsia="Times New Roman" w:hAnsi="Times New Roman"/>
          <w:spacing w:val="-1"/>
          <w:sz w:val="28"/>
          <w:szCs w:val="28"/>
        </w:rPr>
        <w:t xml:space="preserve"> поділяються на</w:t>
      </w:r>
    </w:p>
    <w:p w:rsidR="003F612C" w:rsidRPr="00D37672" w:rsidRDefault="003F612C" w:rsidP="003F612C">
      <w:pPr>
        <w:numPr>
          <w:ilvl w:val="1"/>
          <w:numId w:val="3"/>
        </w:numPr>
        <w:tabs>
          <w:tab w:val="left" w:pos="360"/>
        </w:tabs>
        <w:suppressAutoHyphens/>
        <w:spacing w:after="0"/>
        <w:ind w:left="360"/>
        <w:jc w:val="both"/>
        <w:rPr>
          <w:rFonts w:ascii="Times New Roman" w:eastAsia="Times New Roman" w:hAnsi="Times New Roman"/>
          <w:bCs/>
          <w:iCs/>
          <w:spacing w:val="-1"/>
          <w:sz w:val="28"/>
          <w:szCs w:val="28"/>
        </w:rPr>
      </w:pPr>
      <w:r w:rsidRPr="00D37672">
        <w:rPr>
          <w:rFonts w:ascii="Times New Roman" w:eastAsia="Times New Roman" w:hAnsi="Times New Roman"/>
          <w:bCs/>
          <w:iCs/>
          <w:spacing w:val="-1"/>
          <w:sz w:val="28"/>
          <w:szCs w:val="28"/>
        </w:rPr>
        <w:t>компонентні діаграми</w:t>
      </w:r>
      <w:r w:rsidRPr="00D37672">
        <w:rPr>
          <w:rFonts w:ascii="Times New Roman" w:eastAsia="Times New Roman" w:hAnsi="Times New Roman"/>
          <w:spacing w:val="-1"/>
          <w:sz w:val="28"/>
          <w:szCs w:val="28"/>
        </w:rPr>
        <w:t xml:space="preserve"> </w:t>
      </w:r>
      <w:r w:rsidRPr="00D37672">
        <w:rPr>
          <w:rFonts w:ascii="Times New Roman" w:eastAsia="Times New Roman" w:hAnsi="Times New Roman"/>
          <w:bCs/>
          <w:iCs/>
          <w:spacing w:val="-1"/>
          <w:sz w:val="28"/>
          <w:szCs w:val="28"/>
        </w:rPr>
        <w:t>(діаграми компонентів) (component diagrams);</w:t>
      </w:r>
    </w:p>
    <w:p w:rsidR="003F612C" w:rsidRPr="00D37672" w:rsidRDefault="003F612C" w:rsidP="003F612C">
      <w:pPr>
        <w:numPr>
          <w:ilvl w:val="1"/>
          <w:numId w:val="3"/>
        </w:numPr>
        <w:tabs>
          <w:tab w:val="left" w:pos="360"/>
        </w:tabs>
        <w:suppressAutoHyphens/>
        <w:spacing w:after="0"/>
        <w:ind w:left="360"/>
        <w:jc w:val="both"/>
        <w:rPr>
          <w:rFonts w:ascii="Times New Roman" w:eastAsia="Times New Roman" w:hAnsi="Times New Roman"/>
          <w:spacing w:val="-1"/>
          <w:sz w:val="28"/>
          <w:szCs w:val="28"/>
        </w:rPr>
      </w:pPr>
      <w:r w:rsidRPr="00D37672">
        <w:rPr>
          <w:rFonts w:ascii="Times New Roman" w:eastAsia="Times New Roman" w:hAnsi="Times New Roman"/>
          <w:bCs/>
          <w:iCs/>
          <w:spacing w:val="-1"/>
          <w:sz w:val="28"/>
          <w:szCs w:val="28"/>
        </w:rPr>
        <w:t>діаграми розгортання (deployment diagrams).</w:t>
      </w:r>
      <w:r w:rsidRPr="00D37672">
        <w:rPr>
          <w:rFonts w:ascii="Times New Roman" w:eastAsia="Times New Roman" w:hAnsi="Times New Roman"/>
          <w:spacing w:val="-1"/>
          <w:sz w:val="28"/>
          <w:szCs w:val="28"/>
        </w:rPr>
        <w:t xml:space="preserve"> </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Спочатку для програмної системи серією </w:t>
      </w:r>
      <w:r w:rsidRPr="00D37672">
        <w:rPr>
          <w:rFonts w:ascii="Times New Roman" w:eastAsia="Times New Roman" w:hAnsi="Times New Roman"/>
          <w:bCs/>
          <w:iCs/>
          <w:spacing w:val="-1"/>
          <w:sz w:val="28"/>
          <w:szCs w:val="28"/>
        </w:rPr>
        <w:t>діаграм прецедентів</w:t>
      </w:r>
      <w:r w:rsidRPr="00D37672">
        <w:rPr>
          <w:rFonts w:ascii="Times New Roman" w:eastAsia="Times New Roman" w:hAnsi="Times New Roman"/>
          <w:spacing w:val="-1"/>
          <w:sz w:val="28"/>
          <w:szCs w:val="28"/>
        </w:rPr>
        <w:t xml:space="preserve"> визначається її </w:t>
      </w:r>
      <w:r w:rsidRPr="00D37672">
        <w:rPr>
          <w:rFonts w:ascii="Times New Roman" w:eastAsia="Times New Roman" w:hAnsi="Times New Roman"/>
          <w:bCs/>
          <w:iCs/>
          <w:spacing w:val="-1"/>
          <w:sz w:val="28"/>
          <w:szCs w:val="28"/>
        </w:rPr>
        <w:t>зовнішня функціональність</w:t>
      </w:r>
      <w:r w:rsidRPr="00D37672">
        <w:rPr>
          <w:rFonts w:ascii="Times New Roman" w:eastAsia="Times New Roman" w:hAnsi="Times New Roman"/>
          <w:spacing w:val="-1"/>
          <w:sz w:val="28"/>
          <w:szCs w:val="28"/>
        </w:rPr>
        <w:t xml:space="preserve"> (виділяються всі прецеденти та актори, а також відношення між ними).</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Уся подальша робота над проектом має здійснюватись на основі прецедентів: для кожного прецеденту формується опис його динаміки у вигляді серії </w:t>
      </w:r>
      <w:r w:rsidRPr="00D37672">
        <w:rPr>
          <w:rFonts w:ascii="Times New Roman" w:eastAsia="Times New Roman" w:hAnsi="Times New Roman"/>
          <w:bCs/>
          <w:iCs/>
          <w:spacing w:val="-1"/>
          <w:sz w:val="28"/>
          <w:szCs w:val="28"/>
        </w:rPr>
        <w:t>діаграм взаємодії</w:t>
      </w:r>
      <w:r w:rsidRPr="00D37672">
        <w:rPr>
          <w:rFonts w:ascii="Times New Roman" w:eastAsia="Times New Roman" w:hAnsi="Times New Roman"/>
          <w:spacing w:val="-1"/>
          <w:sz w:val="28"/>
          <w:szCs w:val="28"/>
        </w:rPr>
        <w:t xml:space="preserve"> та </w:t>
      </w:r>
      <w:r w:rsidRPr="00D37672">
        <w:rPr>
          <w:rFonts w:ascii="Times New Roman" w:eastAsia="Times New Roman" w:hAnsi="Times New Roman"/>
          <w:bCs/>
          <w:iCs/>
          <w:spacing w:val="-1"/>
          <w:sz w:val="28"/>
          <w:szCs w:val="28"/>
        </w:rPr>
        <w:t>діаграм діяльності</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З отриманих описів шляхом виявлення об'єктів, що задіяні в реалізації прецедентів, будуються </w:t>
      </w:r>
      <w:r w:rsidRPr="00D37672">
        <w:rPr>
          <w:rFonts w:ascii="Times New Roman" w:eastAsia="Times New Roman" w:hAnsi="Times New Roman"/>
          <w:bCs/>
          <w:iCs/>
          <w:spacing w:val="-1"/>
          <w:sz w:val="28"/>
          <w:szCs w:val="28"/>
        </w:rPr>
        <w:t>діаграми класів</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lastRenderedPageBreak/>
        <w:t xml:space="preserve">Для визначення поведінки класів із складною динамікою реагування на події можуть формуватись </w:t>
      </w:r>
      <w:r w:rsidRPr="00D37672">
        <w:rPr>
          <w:rFonts w:ascii="Times New Roman" w:eastAsia="Times New Roman" w:hAnsi="Times New Roman"/>
          <w:bCs/>
          <w:iCs/>
          <w:spacing w:val="-1"/>
          <w:sz w:val="28"/>
          <w:szCs w:val="28"/>
        </w:rPr>
        <w:t>діаграми станів</w:t>
      </w:r>
      <w:r w:rsidRPr="00D37672">
        <w:rPr>
          <w:rFonts w:ascii="Times New Roman" w:eastAsia="Times New Roman" w:hAnsi="Times New Roman"/>
          <w:spacing w:val="-1"/>
          <w:sz w:val="28"/>
          <w:szCs w:val="28"/>
        </w:rPr>
        <w:t>.</w:t>
      </w:r>
    </w:p>
    <w:p w:rsidR="003F612C" w:rsidRPr="00D37672" w:rsidRDefault="003F612C" w:rsidP="003F612C">
      <w:pPr>
        <w:spacing w:after="0"/>
        <w:ind w:left="-540" w:firstLine="540"/>
        <w:jc w:val="both"/>
        <w:rPr>
          <w:rFonts w:ascii="Times New Roman" w:eastAsia="Times New Roman" w:hAnsi="Times New Roman"/>
          <w:spacing w:val="-1"/>
          <w:sz w:val="28"/>
          <w:szCs w:val="28"/>
        </w:rPr>
      </w:pPr>
      <w:r w:rsidRPr="00D37672">
        <w:rPr>
          <w:rFonts w:ascii="Times New Roman" w:eastAsia="Times New Roman" w:hAnsi="Times New Roman"/>
          <w:spacing w:val="-1"/>
          <w:sz w:val="28"/>
          <w:szCs w:val="28"/>
        </w:rPr>
        <w:t xml:space="preserve">Розміщення об'єктів по програмних модулях описується в </w:t>
      </w:r>
      <w:r w:rsidRPr="00D37672">
        <w:rPr>
          <w:rFonts w:ascii="Times New Roman" w:eastAsia="Times New Roman" w:hAnsi="Times New Roman"/>
          <w:bCs/>
          <w:iCs/>
          <w:spacing w:val="-1"/>
          <w:sz w:val="28"/>
          <w:szCs w:val="28"/>
        </w:rPr>
        <w:t>компонентних діаграмах</w:t>
      </w:r>
      <w:r w:rsidRPr="00D37672">
        <w:rPr>
          <w:rFonts w:ascii="Times New Roman" w:eastAsia="Times New Roman" w:hAnsi="Times New Roman"/>
          <w:spacing w:val="-1"/>
          <w:sz w:val="28"/>
          <w:szCs w:val="28"/>
        </w:rPr>
        <w:t xml:space="preserve">, а розміщення програмних модулів по вузлах комп'ютерам мережі – у </w:t>
      </w:r>
      <w:r w:rsidRPr="00D37672">
        <w:rPr>
          <w:rFonts w:ascii="Times New Roman" w:eastAsia="Times New Roman" w:hAnsi="Times New Roman"/>
          <w:bCs/>
          <w:iCs/>
          <w:spacing w:val="-1"/>
          <w:sz w:val="28"/>
          <w:szCs w:val="28"/>
        </w:rPr>
        <w:t>діаграмах розгортання</w:t>
      </w:r>
      <w:r w:rsidRPr="00D37672">
        <w:rPr>
          <w:rFonts w:ascii="Times New Roman" w:eastAsia="Times New Roman" w:hAnsi="Times New Roman"/>
          <w:spacing w:val="-1"/>
          <w:sz w:val="28"/>
          <w:szCs w:val="28"/>
        </w:rPr>
        <w:t>.</w:t>
      </w:r>
    </w:p>
    <w:p w:rsidR="003F612C" w:rsidRDefault="003F612C">
      <w:r>
        <w:br w:type="page"/>
      </w:r>
    </w:p>
    <w:p w:rsidR="004D1DBA" w:rsidRDefault="004D1DBA" w:rsidP="0041415F">
      <w:pPr>
        <w:rPr>
          <w:rFonts w:ascii="Times New Roman" w:hAnsi="Times New Roman"/>
          <w:b/>
          <w:sz w:val="32"/>
          <w:szCs w:val="32"/>
        </w:rPr>
      </w:pPr>
      <w:r>
        <w:rPr>
          <w:rFonts w:ascii="Times New Roman" w:hAnsi="Times New Roman"/>
          <w:b/>
          <w:sz w:val="32"/>
          <w:szCs w:val="32"/>
        </w:rPr>
        <w:lastRenderedPageBreak/>
        <w:t>1.Вибір  життєвого циклу</w:t>
      </w:r>
    </w:p>
    <w:p w:rsidR="004D1DBA" w:rsidRPr="004D1DBA" w:rsidRDefault="004D1DBA" w:rsidP="004D1DBA">
      <w:pPr>
        <w:spacing w:after="0"/>
        <w:ind w:left="-539" w:firstLine="539"/>
        <w:rPr>
          <w:rFonts w:ascii="Times New Roman" w:hAnsi="Times New Roman"/>
          <w:b/>
          <w:sz w:val="32"/>
          <w:szCs w:val="32"/>
        </w:rPr>
      </w:pPr>
    </w:p>
    <w:p w:rsidR="004D1DBA" w:rsidRDefault="004D1DBA" w:rsidP="004D1DBA">
      <w:pPr>
        <w:spacing w:after="0"/>
        <w:ind w:left="-539" w:firstLine="539"/>
        <w:jc w:val="both"/>
        <w:rPr>
          <w:rFonts w:ascii="Times New Roman" w:hAnsi="Times New Roman"/>
          <w:sz w:val="28"/>
          <w:szCs w:val="28"/>
        </w:rPr>
      </w:pPr>
      <w:r>
        <w:rPr>
          <w:rFonts w:ascii="Times New Roman" w:hAnsi="Times New Roman"/>
          <w:sz w:val="28"/>
          <w:szCs w:val="28"/>
        </w:rPr>
        <w:t>При розробці системи  для музичної школи для досягнення оптимального  результату вибраною є модель життєвого циклу при  якій була б можливість повернутися на певний попередній етап розробки при виникненні певних помилок, що дало б можливість швидкого їх виправлення (ітераційна модель). В результаті це б дало можливість як найкраще, і як найшвидше виконати поставлене завдання.</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Дану модель можна представити в графічному вигляді таким чином:</w:t>
      </w:r>
    </w:p>
    <w:p w:rsidR="004D1DBA" w:rsidRDefault="008817EA" w:rsidP="004D1DBA">
      <w:pPr>
        <w:spacing w:after="0"/>
        <w:ind w:left="-540" w:firstLine="540"/>
        <w:jc w:val="both"/>
        <w:rPr>
          <w:rFonts w:ascii="Times New Roman" w:hAnsi="Times New Roman"/>
          <w:sz w:val="28"/>
          <w:szCs w:val="28"/>
        </w:rPr>
      </w:pPr>
      <w:r>
        <w:rPr>
          <w:rFonts w:ascii="Times New Roman" w:hAnsi="Times New Roman"/>
          <w:b/>
          <w:noProof/>
          <w:sz w:val="32"/>
          <w:szCs w:val="32"/>
        </w:rPr>
        <mc:AlternateContent>
          <mc:Choice Requires="wpc">
            <w:drawing>
              <wp:anchor distT="0" distB="0" distL="114300" distR="114300" simplePos="0" relativeHeight="251661312" behindDoc="0" locked="0" layoutInCell="1" allowOverlap="1" wp14:anchorId="1559A891" wp14:editId="2BA4848A">
                <wp:simplePos x="0" y="0"/>
                <wp:positionH relativeFrom="column">
                  <wp:posOffset>95250</wp:posOffset>
                </wp:positionH>
                <wp:positionV relativeFrom="paragraph">
                  <wp:posOffset>36195</wp:posOffset>
                </wp:positionV>
                <wp:extent cx="5381625" cy="3023039"/>
                <wp:effectExtent l="0" t="0" r="9525" b="6350"/>
                <wp:wrapNone/>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39" name="Rectangle 7"/>
                        <wps:cNvSpPr>
                          <a:spLocks noChangeArrowheads="1"/>
                        </wps:cNvSpPr>
                        <wps:spPr bwMode="auto">
                          <a:xfrm>
                            <a:off x="15240" y="13970"/>
                            <a:ext cx="121158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
                        <wps:cNvSpPr>
                          <a:spLocks noChangeArrowheads="1"/>
                        </wps:cNvSpPr>
                        <wps:spPr bwMode="auto">
                          <a:xfrm>
                            <a:off x="15240" y="187960"/>
                            <a:ext cx="121158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
                        <wps:cNvSpPr>
                          <a:spLocks noChangeArrowheads="1"/>
                        </wps:cNvSpPr>
                        <wps:spPr bwMode="auto">
                          <a:xfrm>
                            <a:off x="15240" y="187960"/>
                            <a:ext cx="1211580" cy="381635"/>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0"/>
                        <wps:cNvSpPr>
                          <a:spLocks noChangeArrowheads="1"/>
                        </wps:cNvSpPr>
                        <wps:spPr bwMode="auto">
                          <a:xfrm>
                            <a:off x="137795" y="275590"/>
                            <a:ext cx="3917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Анал</w:t>
                              </w:r>
                            </w:p>
                          </w:txbxContent>
                        </wps:txbx>
                        <wps:bodyPr rot="0" vert="horz" wrap="none" lIns="0" tIns="0" rIns="0" bIns="0" anchor="t" anchorCtr="0">
                          <a:spAutoFit/>
                        </wps:bodyPr>
                      </wps:wsp>
                      <wps:wsp>
                        <wps:cNvPr id="43" name="Rectangle 11"/>
                        <wps:cNvSpPr>
                          <a:spLocks noChangeArrowheads="1"/>
                        </wps:cNvSpPr>
                        <wps:spPr bwMode="auto">
                          <a:xfrm>
                            <a:off x="514350" y="27559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і</w:t>
                              </w:r>
                            </w:p>
                          </w:txbxContent>
                        </wps:txbx>
                        <wps:bodyPr rot="0" vert="horz" wrap="none" lIns="0" tIns="0" rIns="0" bIns="0" anchor="t" anchorCtr="0">
                          <a:spAutoFit/>
                        </wps:bodyPr>
                      </wps:wsp>
                      <wps:wsp>
                        <wps:cNvPr id="44" name="Rectangle 12"/>
                        <wps:cNvSpPr>
                          <a:spLocks noChangeArrowheads="1"/>
                        </wps:cNvSpPr>
                        <wps:spPr bwMode="auto">
                          <a:xfrm>
                            <a:off x="560070" y="275590"/>
                            <a:ext cx="568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 xml:space="preserve">з вимог </w:t>
                              </w:r>
                            </w:p>
                          </w:txbxContent>
                        </wps:txbx>
                        <wps:bodyPr rot="0" vert="horz" wrap="none" lIns="0" tIns="0" rIns="0" bIns="0" anchor="t" anchorCtr="0">
                          <a:spAutoFit/>
                        </wps:bodyPr>
                      </wps:wsp>
                      <wps:wsp>
                        <wps:cNvPr id="45" name="Rectangle 13"/>
                        <wps:cNvSpPr>
                          <a:spLocks noChangeArrowheads="1"/>
                        </wps:cNvSpPr>
                        <wps:spPr bwMode="auto">
                          <a:xfrm>
                            <a:off x="937260" y="639445"/>
                            <a:ext cx="12115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
                        <wps:cNvSpPr>
                          <a:spLocks noChangeArrowheads="1"/>
                        </wps:cNvSpPr>
                        <wps:spPr bwMode="auto">
                          <a:xfrm>
                            <a:off x="937260" y="812800"/>
                            <a:ext cx="121158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5"/>
                        <wps:cNvSpPr>
                          <a:spLocks noChangeArrowheads="1"/>
                        </wps:cNvSpPr>
                        <wps:spPr bwMode="auto">
                          <a:xfrm>
                            <a:off x="937260" y="812800"/>
                            <a:ext cx="1211580" cy="382270"/>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6"/>
                        <wps:cNvSpPr>
                          <a:spLocks noChangeArrowheads="1"/>
                        </wps:cNvSpPr>
                        <wps:spPr bwMode="auto">
                          <a:xfrm>
                            <a:off x="1028700" y="900430"/>
                            <a:ext cx="10731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Проектування</w:t>
                              </w:r>
                            </w:p>
                          </w:txbxContent>
                        </wps:txbx>
                        <wps:bodyPr rot="0" vert="horz" wrap="none" lIns="0" tIns="0" rIns="0" bIns="0" anchor="t" anchorCtr="0">
                          <a:spAutoFit/>
                        </wps:bodyPr>
                      </wps:wsp>
                      <wps:wsp>
                        <wps:cNvPr id="53" name="Rectangle 21"/>
                        <wps:cNvSpPr>
                          <a:spLocks noChangeArrowheads="1"/>
                        </wps:cNvSpPr>
                        <wps:spPr bwMode="auto">
                          <a:xfrm>
                            <a:off x="1859280" y="1299210"/>
                            <a:ext cx="12115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2"/>
                        <wps:cNvSpPr>
                          <a:spLocks noChangeArrowheads="1"/>
                        </wps:cNvSpPr>
                        <wps:spPr bwMode="auto">
                          <a:xfrm>
                            <a:off x="1859280" y="1472565"/>
                            <a:ext cx="121158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3"/>
                        <wps:cNvSpPr>
                          <a:spLocks noChangeArrowheads="1"/>
                        </wps:cNvSpPr>
                        <wps:spPr bwMode="auto">
                          <a:xfrm>
                            <a:off x="1859280" y="1472565"/>
                            <a:ext cx="1211580" cy="382905"/>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4"/>
                        <wps:cNvSpPr>
                          <a:spLocks noChangeArrowheads="1"/>
                        </wps:cNvSpPr>
                        <wps:spPr bwMode="auto">
                          <a:xfrm>
                            <a:off x="2066925" y="1562100"/>
                            <a:ext cx="822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Кодування</w:t>
                              </w:r>
                            </w:p>
                          </w:txbxContent>
                        </wps:txbx>
                        <wps:bodyPr rot="0" vert="horz" wrap="none" lIns="0" tIns="0" rIns="0" bIns="0" anchor="t" anchorCtr="0">
                          <a:spAutoFit/>
                        </wps:bodyPr>
                      </wps:wsp>
                      <wps:wsp>
                        <wps:cNvPr id="57" name="Rectangle 25"/>
                        <wps:cNvSpPr>
                          <a:spLocks noChangeArrowheads="1"/>
                        </wps:cNvSpPr>
                        <wps:spPr bwMode="auto">
                          <a:xfrm>
                            <a:off x="2723515" y="2063115"/>
                            <a:ext cx="121158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6"/>
                        <wps:cNvSpPr>
                          <a:spLocks noChangeArrowheads="1"/>
                        </wps:cNvSpPr>
                        <wps:spPr bwMode="auto">
                          <a:xfrm>
                            <a:off x="2723515" y="2237105"/>
                            <a:ext cx="121158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7"/>
                        <wps:cNvSpPr>
                          <a:spLocks noChangeArrowheads="1"/>
                        </wps:cNvSpPr>
                        <wps:spPr bwMode="auto">
                          <a:xfrm>
                            <a:off x="2723515" y="2237105"/>
                            <a:ext cx="1211580" cy="382270"/>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8"/>
                        <wps:cNvSpPr>
                          <a:spLocks noChangeArrowheads="1"/>
                        </wps:cNvSpPr>
                        <wps:spPr bwMode="auto">
                          <a:xfrm>
                            <a:off x="2912110" y="2325370"/>
                            <a:ext cx="8680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7EA" w:rsidRDefault="008817EA">
                              <w:r>
                                <w:rPr>
                                  <w:rFonts w:ascii="Times New Roman" w:hAnsi="Times New Roman" w:cs="Times New Roman"/>
                                  <w:color w:val="000000"/>
                                  <w:sz w:val="28"/>
                                  <w:szCs w:val="28"/>
                                  <w:lang w:val="en-US"/>
                                </w:rPr>
                                <w:t>Тестування</w:t>
                              </w:r>
                            </w:p>
                          </w:txbxContent>
                        </wps:txbx>
                        <wps:bodyPr rot="0" vert="horz" wrap="none" lIns="0" tIns="0" rIns="0" bIns="0" anchor="t" anchorCtr="0">
                          <a:spAutoFit/>
                        </wps:bodyPr>
                      </wps:wsp>
                      <wps:wsp>
                        <wps:cNvPr id="63" name="Rectangle 31"/>
                        <wps:cNvSpPr>
                          <a:spLocks noChangeArrowheads="1"/>
                        </wps:cNvSpPr>
                        <wps:spPr bwMode="auto">
                          <a:xfrm>
                            <a:off x="3610610" y="2827655"/>
                            <a:ext cx="12115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Соединительная линия уступом 79"/>
                        <wps:cNvCnPr>
                          <a:stCxn id="59" idx="0"/>
                          <a:endCxn id="54" idx="3"/>
                        </wps:cNvCnPr>
                        <wps:spPr>
                          <a:xfrm rot="16200000" flipV="1">
                            <a:off x="2913540" y="1821339"/>
                            <a:ext cx="573087" cy="25844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Соединительная линия уступом 80"/>
                        <wps:cNvCnPr>
                          <a:stCxn id="55" idx="0"/>
                          <a:endCxn id="46" idx="3"/>
                        </wps:cNvCnPr>
                        <wps:spPr>
                          <a:xfrm rot="16200000" flipV="1">
                            <a:off x="2072640" y="1080134"/>
                            <a:ext cx="468630" cy="31623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Соединительная линия уступом 83"/>
                        <wps:cNvCnPr>
                          <a:stCxn id="59" idx="3"/>
                          <a:endCxn id="40" idx="3"/>
                        </wps:cNvCnPr>
                        <wps:spPr>
                          <a:xfrm flipH="1" flipV="1">
                            <a:off x="1226820" y="378778"/>
                            <a:ext cx="2708275" cy="2049462"/>
                          </a:xfrm>
                          <a:prstGeom prst="bentConnector3">
                            <a:avLst>
                              <a:gd name="adj1" fmla="val -844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Соединительная линия уступом 84"/>
                        <wps:cNvCnPr>
                          <a:stCxn id="41" idx="2"/>
                          <a:endCxn id="46" idx="1"/>
                        </wps:cNvCnPr>
                        <wps:spPr>
                          <a:xfrm rot="16200000" flipH="1">
                            <a:off x="561975" y="628650"/>
                            <a:ext cx="434340" cy="31623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Соединительная линия уступом 85"/>
                        <wps:cNvCnPr>
                          <a:endCxn id="54" idx="1"/>
                        </wps:cNvCnPr>
                        <wps:spPr>
                          <a:xfrm rot="16200000" flipH="1">
                            <a:off x="1452403" y="1257141"/>
                            <a:ext cx="468948" cy="34480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Соединительная линия уступом 87"/>
                        <wps:cNvCnPr>
                          <a:endCxn id="58" idx="1"/>
                        </wps:cNvCnPr>
                        <wps:spPr>
                          <a:xfrm rot="16200000" flipH="1">
                            <a:off x="2307907" y="2012632"/>
                            <a:ext cx="572770" cy="25844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Полотно 77" o:spid="_x0000_s1026" editas="canvas" style="position:absolute;left:0;text-align:left;margin-left:7.5pt;margin-top:2.85pt;width:423.75pt;height:238.05pt;z-index:251661312" coordsize="53816,3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816;height:30226;visibility:visible;mso-wrap-style:square" filled="t">
                  <v:fill o:detectmouseclick="t"/>
                  <v:path o:connecttype="none"/>
                </v:shape>
                <v:rect id="Rectangle 7" o:spid="_x0000_s1028" style="position:absolute;left:152;top:139;width:1211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8" o:spid="_x0000_s1029" style="position:absolute;left:152;top:1879;width:12116;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9" o:spid="_x0000_s1030" style="position:absolute;left:152;top:1879;width:12116;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jRMUA&#10;AADbAAAADwAAAGRycy9kb3ducmV2LnhtbESP3WrCQBSE7wu+w3IK3ukmxRZJXUWk/lARNBW8PWSP&#10;SWr2bMiuJr69WxB6OczMN8xk1plK3KhxpWUF8TACQZxZXXKu4PizHIxBOI+ssbJMCu7kYDbtvUww&#10;0bblA91Sn4sAYZeggsL7OpHSZQUZdENbEwfvbBuDPsgml7rBNsBNJd+i6EMaLDksFFjToqDskl6N&#10;Aop/F6fdfRRX3+9rvV3Nj+0+/VKq/9rNP0F46vx/+NneaAWjGP6+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iNExQAAANsAAAAPAAAAAAAAAAAAAAAAAJgCAABkcnMv&#10;ZG93bnJldi54bWxQSwUGAAAAAAQABAD1AAAAigMAAAAA&#10;" filled="f" strokeweight="1e-4mm">
                  <v:stroke joinstyle="round" endcap="round"/>
                </v:rect>
                <v:rect id="Rectangle 10" o:spid="_x0000_s1031" style="position:absolute;left:1377;top:2755;width:391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Анал</w:t>
                        </w:r>
                        <w:proofErr w:type="spellEnd"/>
                      </w:p>
                    </w:txbxContent>
                  </v:textbox>
                </v:rect>
                <v:rect id="Rectangle 11" o:spid="_x0000_s1032" style="position:absolute;left:5143;top:2755;width:49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817EA" w:rsidRDefault="008817EA">
                        <w:r>
                          <w:rPr>
                            <w:rFonts w:ascii="Times New Roman" w:hAnsi="Times New Roman" w:cs="Times New Roman"/>
                            <w:color w:val="000000"/>
                            <w:sz w:val="28"/>
                            <w:szCs w:val="28"/>
                            <w:lang w:val="en-US"/>
                          </w:rPr>
                          <w:t>і</w:t>
                        </w:r>
                      </w:p>
                    </w:txbxContent>
                  </v:textbox>
                </v:rect>
                <v:rect id="Rectangle 12" o:spid="_x0000_s1033" style="position:absolute;left:5600;top:2755;width:568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817EA" w:rsidRDefault="008817EA">
                        <w:r>
                          <w:rPr>
                            <w:rFonts w:ascii="Times New Roman" w:hAnsi="Times New Roman" w:cs="Times New Roman"/>
                            <w:color w:val="000000"/>
                            <w:sz w:val="28"/>
                            <w:szCs w:val="28"/>
                            <w:lang w:val="en-US"/>
                          </w:rPr>
                          <w:t xml:space="preserve">з </w:t>
                        </w:r>
                        <w:proofErr w:type="spellStart"/>
                        <w:r>
                          <w:rPr>
                            <w:rFonts w:ascii="Times New Roman" w:hAnsi="Times New Roman" w:cs="Times New Roman"/>
                            <w:color w:val="000000"/>
                            <w:sz w:val="28"/>
                            <w:szCs w:val="28"/>
                            <w:lang w:val="en-US"/>
                          </w:rPr>
                          <w:t>вимог</w:t>
                        </w:r>
                        <w:proofErr w:type="spellEnd"/>
                        <w:r>
                          <w:rPr>
                            <w:rFonts w:ascii="Times New Roman" w:hAnsi="Times New Roman" w:cs="Times New Roman"/>
                            <w:color w:val="000000"/>
                            <w:sz w:val="28"/>
                            <w:szCs w:val="28"/>
                            <w:lang w:val="en-US"/>
                          </w:rPr>
                          <w:t xml:space="preserve"> </w:t>
                        </w:r>
                      </w:p>
                    </w:txbxContent>
                  </v:textbox>
                </v:rect>
                <v:rect id="Rectangle 13" o:spid="_x0000_s1034" style="position:absolute;left:9372;top:6394;width:1211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14" o:spid="_x0000_s1035" style="position:absolute;left:9372;top:8128;width:12116;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15" o:spid="_x0000_s1036" style="position:absolute;left:9372;top:8128;width:12116;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q8UA&#10;AADbAAAADwAAAGRycy9kb3ducmV2LnhtbESPQWvCQBSE70L/w/IK3swmorakriKiViqFNhV6fWRf&#10;k9Ts25Ddmvjvu4LgcZiZb5j5sje1OFPrKssKkigGQZxbXXGh4Pi1HT2DcB5ZY22ZFFzIwXLxMJhj&#10;qm3Hn3TOfCEChF2KCkrvm1RKl5dk0EW2IQ7ej20N+iDbQuoWuwA3tRzH8UwarDgslNjQuqT8lP0Z&#10;BZT8rr/fL5Okfpu+6sNudew+so1Sw8d+9QLCU+/v4Vt7rxVMnuD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x6rxQAAANsAAAAPAAAAAAAAAAAAAAAAAJgCAABkcnMv&#10;ZG93bnJldi54bWxQSwUGAAAAAAQABAD1AAAAigMAAAAA&#10;" filled="f" strokeweight="1e-4mm">
                  <v:stroke joinstyle="round" endcap="round"/>
                </v:rect>
                <v:rect id="Rectangle 16" o:spid="_x0000_s1037" style="position:absolute;left:10287;top:9004;width:1073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Проектування</w:t>
                        </w:r>
                        <w:proofErr w:type="spellEnd"/>
                      </w:p>
                    </w:txbxContent>
                  </v:textbox>
                </v:rect>
                <v:rect id="Rectangle 21" o:spid="_x0000_s1038" style="position:absolute;left:18592;top:12992;width:12116;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22" o:spid="_x0000_s1039" style="position:absolute;left:18592;top:14725;width:12116;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23" o:spid="_x0000_s1040" style="position:absolute;left:18592;top:14725;width:12116;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zmsUA&#10;AADbAAAADwAAAGRycy9kb3ducmV2LnhtbESPQWvCQBSE7wX/w/KE3nST0hSJriJSbakUahS8PrLP&#10;JJp9G7JbE/+9WxB6HGbmG2a26E0trtS6yrKCeByBIM6trrhQcNivRxMQziNrrC2Tghs5WMwHTzNM&#10;te14R9fMFyJA2KWooPS+SaV0eUkG3dg2xME72dagD7ItpG6xC3BTy5coepMGKw4LJTa0Kim/ZL9G&#10;AcXn1fH79hrXX8mH3m6Wh+4ne1fqedgvpyA89f4//Gh/agVJAn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OaxQAAANsAAAAPAAAAAAAAAAAAAAAAAJgCAABkcnMv&#10;ZG93bnJldi54bWxQSwUGAAAAAAQABAD1AAAAigMAAAAA&#10;" filled="f" strokeweight="1e-4mm">
                  <v:stroke joinstyle="round" endcap="round"/>
                </v:rect>
                <v:rect id="Rectangle 24" o:spid="_x0000_s1041" style="position:absolute;left:20669;top:15621;width:822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Кодування</w:t>
                        </w:r>
                        <w:proofErr w:type="spellEnd"/>
                      </w:p>
                    </w:txbxContent>
                  </v:textbox>
                </v:rect>
                <v:rect id="Rectangle 25" o:spid="_x0000_s1042" style="position:absolute;left:27235;top:20631;width:1211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26" o:spid="_x0000_s1043" style="position:absolute;left:27235;top:22371;width:1211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27" o:spid="_x0000_s1044" style="position:absolute;left:27235;top:22371;width:12115;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5n8UA&#10;AADbAAAADwAAAGRycy9kb3ducmV2LnhtbESPQWvCQBSE74L/YXlCb3WTUotGVxFpbakIGgWvj+wz&#10;ic2+DdnVxH/fLRQ8DjPzDTNbdKYSN2pcaVlBPIxAEGdWl5wrOB4+nscgnEfWWFkmBXdysJj3ezNM&#10;tG15T7fU5yJA2CWooPC+TqR0WUEG3dDWxME728agD7LJpW6wDXBTyZcoepMGSw4LBda0Kij7Sa9G&#10;AcWX1Wl7f42r79Gn3qyXx3aXviv1NOiWUxCeOv8I/7e/tILRB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mfxQAAANsAAAAPAAAAAAAAAAAAAAAAAJgCAABkcnMv&#10;ZG93bnJldi54bWxQSwUGAAAAAAQABAD1AAAAigMAAAAA&#10;" filled="f" strokeweight="1e-4mm">
                  <v:stroke joinstyle="round" endcap="round"/>
                </v:rect>
                <v:rect id="Rectangle 28" o:spid="_x0000_s1045" style="position:absolute;left:29121;top:23253;width:8680;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817EA" w:rsidRDefault="008817EA">
                        <w:proofErr w:type="spellStart"/>
                        <w:r>
                          <w:rPr>
                            <w:rFonts w:ascii="Times New Roman" w:hAnsi="Times New Roman" w:cs="Times New Roman"/>
                            <w:color w:val="000000"/>
                            <w:sz w:val="28"/>
                            <w:szCs w:val="28"/>
                            <w:lang w:val="en-US"/>
                          </w:rPr>
                          <w:t>Тестування</w:t>
                        </w:r>
                        <w:proofErr w:type="spellEnd"/>
                      </w:p>
                    </w:txbxContent>
                  </v:textbox>
                </v:rect>
                <v:rect id="Rectangle 31" o:spid="_x0000_s1046" style="position:absolute;left:36106;top:28276;width:1211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shapetype id="_x0000_t33" coordsize="21600,21600" o:spt="33" o:oned="t" path="m,l21600,r,21600e" filled="f">
                  <v:stroke joinstyle="miter"/>
                  <v:path arrowok="t" fillok="f" o:connecttype="none"/>
                  <o:lock v:ext="edit" shapetype="t"/>
                </v:shapetype>
                <v:shape id="Соединительная линия уступом 79" o:spid="_x0000_s1047" type="#_x0000_t33" style="position:absolute;left:29135;top:18213;width:5731;height:258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RY8MAAADbAAAADwAAAGRycy9kb3ducmV2LnhtbESPT4vCMBTE78J+h/CEvWmqFLVdoyzC&#10;wiJ6sApeH83rH7Z5qU1W67c3guBxmJnfMMt1bxpxpc7VlhVMxhEI4tzqmksFp+PPaAHCeWSNjWVS&#10;cCcH69XHYImptjc+0DXzpQgQdikqqLxvUyldXpFBN7YtcfAK2xn0QXal1B3eAtw0chpFM2mw5rBQ&#10;YUubivK/7N8oyJP99nQ+0iW2xS6Wm7hIDotCqc9h//0FwlPv3+FX+1crm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V0WPDAAAA2wAAAA8AAAAAAAAAAAAA&#10;AAAAoQIAAGRycy9kb3ducmV2LnhtbFBLBQYAAAAABAAEAPkAAACRAwAAAAA=&#10;" strokecolor="black [3213]">
                  <v:stroke endarrow="open"/>
                </v:shape>
                <v:shape id="Соединительная линия уступом 80" o:spid="_x0000_s1048" type="#_x0000_t33" style="position:absolute;left:20726;top:10801;width:4686;height:316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I2b8AAADbAAAADwAAAGRycy9kb3ducmV2LnhtbERPy4rCMBTdD/gP4QqzG1OlDLWaFhEE&#10;EWfhA9xemtsHNje1idr5e7MQXB7Oe5kPphUP6l1jWcF0EoEgLqxuuFJwPm1+EhDOI2tsLZOCf3KQ&#10;Z6OvJabaPvlAj6OvRAhhl6KC2vsuldIVNRl0E9sRB660vUEfYF9J3eMzhJtWzqLoVxpsODTU2NG6&#10;puJ6vBsFxfxvd76c6Bbbch/LdVzOD0mp1Pd4WC1AeBr8R/x2b7WCJKwPX8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oI2b8AAADbAAAADwAAAAAAAAAAAAAAAACh&#10;AgAAZHJzL2Rvd25yZXYueG1sUEsFBgAAAAAEAAQA+QAAAI0DAAAAAA==&#10;" strokecolor="black [3213]">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3" o:spid="_x0000_s1049" type="#_x0000_t34" style="position:absolute;left:12268;top:3787;width:27082;height:2049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No8IAAADbAAAADwAAAGRycy9kb3ducmV2LnhtbESPUWvCMBSF3wf7D+EKe5upCq6tRhmC&#10;4ECE1f2AS3PXFJub0ETt9uuNIPh4OOd8h7NcD7YTF+pD61jBZJyBIK6dbrlR8HPcvucgQkTW2Dkm&#10;BX8UYL16fVliqd2Vv+lSxUYkCIcSFZgYfSllqA1ZDGPniZP363qLMcm+kbrHa4LbTk6zbC4ttpwW&#10;DHraGKpP1dkq+OftR1F0Bynnual2e+e/Qu6VehsNnwsQkYb4DD/aO60gn8H9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No8IAAADbAAAADwAAAAAAAAAAAAAA&#10;AAChAgAAZHJzL2Rvd25yZXYueG1sUEsFBgAAAAAEAAQA+QAAAJADAAAAAA==&#10;" adj="-1823" strokecolor="black [3213]">
                  <v:stroke endarrow="open"/>
                </v:shape>
                <v:shape id="Соединительная линия уступом 84" o:spid="_x0000_s1050" type="#_x0000_t33" style="position:absolute;left:5619;top:6286;width:4344;height:31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O2sQAAADbAAAADwAAAGRycy9kb3ducmV2LnhtbESPS2vDMBCE74X+B7GB3Bo5xRTHjWKK&#10;oRBCevADel2s9YNaK9dSEuffV4VCj8PMfMPss8WM4kqzGywr2G4iEMSN1QN3Curq/SkB4TyyxtEy&#10;KbiTg+zw+LDHVNsbF3QtfScChF2KCnrvp1RK1/Rk0G3sRBy81s4GfZBzJ/WMtwA3o3yOohdpcOCw&#10;0ONEeU/NV3kxCprdx6n+rOg7tu05lnnc7oqkVWq9Wt5eQXha/H/4r33UCpIY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Q7axAAAANsAAAAPAAAAAAAAAAAA&#10;AAAAAKECAABkcnMvZG93bnJldi54bWxQSwUGAAAAAAQABAD5AAAAkgMAAAAA&#10;" strokecolor="black [3213]">
                  <v:stroke endarrow="open"/>
                </v:shape>
                <v:shape id="Соединительная линия уступом 85" o:spid="_x0000_s1051" type="#_x0000_t33" style="position:absolute;left:14523;top:12571;width:4690;height:344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2rQcMAAADbAAAADwAAAGRycy9kb3ducmV2LnhtbESPT4vCMBTE78J+h/CEvWmqVKldoyzC&#10;wiJ6sApeH83rH7Z5qU1W67c3guBxmJnfMMt1bxpxpc7VlhVMxhEI4tzqmksFp+PPKAHhPLLGxjIp&#10;uJOD9epjsMRU2xsf6Jr5UgQIuxQVVN63qZQur8igG9uWOHiF7Qz6ILtS6g5vAW4aOY2iuTRYc1io&#10;sKVNRflf9m8U5Iv99nQ+0iW2xS6Wm7hYHJJCqc9h//0FwlPv3+FX+1crSG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q0HDAAAA2wAAAA8AAAAAAAAAAAAA&#10;AAAAoQIAAGRycy9kb3ducmV2LnhtbFBLBQYAAAAABAAEAPkAAACRAwAAAAA=&#10;" strokecolor="black [3213]">
                  <v:stroke endarrow="open"/>
                </v:shape>
                <v:shape id="Соединительная линия уступом 87" o:spid="_x0000_s1052" type="#_x0000_t33" style="position:absolute;left:23079;top:20125;width:5728;height:25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OQrcMAAADbAAAADwAAAGRycy9kb3ducmV2LnhtbESPT4vCMBTE78J+h/CEvWmqFK1doyzC&#10;wiJ6sApeH83rH7Z5qU1W67c3guBxmJnfMMt1bxpxpc7VlhVMxhEI4tzqmksFp+PPKAHhPLLGxjIp&#10;uJOD9epjsMRU2xsf6Jr5UgQIuxQVVN63qZQur8igG9uWOHiF7Qz6ILtS6g5vAW4aOY2imTRYc1io&#10;sKVNRflf9m8U5Iv99nQ+0iW2xS6Wm7hYHJJCqc9h//0FwlPv3+FX+1crSO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kK3DAAAA2wAAAA8AAAAAAAAAAAAA&#10;AAAAoQIAAGRycy9kb3ducmV2LnhtbFBLBQYAAAAABAAEAPkAAACRAwAAAAA=&#10;" strokecolor="black [3213]">
                  <v:stroke endarrow="open"/>
                </v:shape>
              </v:group>
            </w:pict>
          </mc:Fallback>
        </mc:AlternateContent>
      </w:r>
    </w:p>
    <w:p w:rsidR="004D1DBA" w:rsidRDefault="004D1DB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Default="008817EA" w:rsidP="004D1DBA">
      <w:pPr>
        <w:spacing w:after="0"/>
        <w:ind w:left="-540" w:firstLine="540"/>
        <w:jc w:val="center"/>
        <w:rPr>
          <w:rFonts w:ascii="Times New Roman" w:hAnsi="Times New Roman"/>
          <w:sz w:val="28"/>
          <w:szCs w:val="28"/>
          <w:lang w:val="en-US"/>
        </w:rPr>
      </w:pPr>
    </w:p>
    <w:p w:rsidR="008817EA" w:rsidRPr="008817EA" w:rsidRDefault="008817EA" w:rsidP="004D1DBA">
      <w:pPr>
        <w:spacing w:after="0"/>
        <w:ind w:left="-540" w:firstLine="540"/>
        <w:jc w:val="center"/>
        <w:rPr>
          <w:rFonts w:ascii="Times New Roman" w:hAnsi="Times New Roman"/>
          <w:sz w:val="28"/>
          <w:szCs w:val="28"/>
          <w:lang w:val="en-US"/>
        </w:rPr>
      </w:pPr>
    </w:p>
    <w:p w:rsidR="004D1DBA" w:rsidRDefault="004D1DBA" w:rsidP="004D1DBA">
      <w:pPr>
        <w:spacing w:after="0"/>
        <w:ind w:left="-540" w:firstLine="540"/>
        <w:jc w:val="center"/>
        <w:rPr>
          <w:rFonts w:ascii="Times New Roman" w:hAnsi="Times New Roman"/>
          <w:sz w:val="28"/>
          <w:szCs w:val="28"/>
        </w:rPr>
      </w:pPr>
      <w:r>
        <w:rPr>
          <w:rFonts w:ascii="Times New Roman" w:hAnsi="Times New Roman"/>
          <w:sz w:val="28"/>
          <w:szCs w:val="28"/>
        </w:rPr>
        <w:t>Рис.1- Графічне зображення моделі життєвого циклу.</w:t>
      </w:r>
    </w:p>
    <w:p w:rsidR="004D1DBA" w:rsidRPr="00255744" w:rsidRDefault="004D1DBA" w:rsidP="004D1DBA">
      <w:pPr>
        <w:spacing w:after="0"/>
        <w:ind w:left="-540" w:firstLine="540"/>
        <w:jc w:val="both"/>
        <w:rPr>
          <w:rFonts w:ascii="Times New Roman" w:hAnsi="Times New Roman"/>
          <w:sz w:val="32"/>
          <w:szCs w:val="32"/>
          <w:u w:val="single"/>
        </w:rPr>
      </w:pPr>
    </w:p>
    <w:p w:rsidR="00255744" w:rsidRDefault="00255744" w:rsidP="00255744">
      <w:pPr>
        <w:spacing w:after="0"/>
        <w:ind w:left="-540" w:firstLine="540"/>
        <w:jc w:val="center"/>
        <w:rPr>
          <w:rFonts w:ascii="Times New Roman" w:hAnsi="Times New Roman"/>
          <w:sz w:val="28"/>
          <w:szCs w:val="28"/>
        </w:rPr>
      </w:pPr>
      <w:r>
        <w:rPr>
          <w:rFonts w:ascii="Times New Roman" w:hAnsi="Times New Roman"/>
          <w:sz w:val="28"/>
          <w:szCs w:val="28"/>
        </w:rPr>
        <w:t>Рис.1- Графічне зображення моделі життєвого циклу.</w:t>
      </w:r>
    </w:p>
    <w:p w:rsidR="008817EA" w:rsidRPr="00255744" w:rsidRDefault="008817EA" w:rsidP="004D1DBA">
      <w:pPr>
        <w:spacing w:after="0"/>
        <w:ind w:left="-540" w:firstLine="540"/>
        <w:rPr>
          <w:rFonts w:ascii="Times New Roman" w:hAnsi="Times New Roman"/>
          <w:sz w:val="28"/>
          <w:szCs w:val="28"/>
        </w:rPr>
      </w:pPr>
    </w:p>
    <w:p w:rsidR="004D1DBA" w:rsidRDefault="004D1DBA" w:rsidP="004D1DBA">
      <w:pPr>
        <w:spacing w:after="0"/>
        <w:ind w:left="-540" w:firstLine="540"/>
        <w:rPr>
          <w:rFonts w:ascii="Times New Roman" w:hAnsi="Times New Roman"/>
          <w:sz w:val="28"/>
          <w:szCs w:val="28"/>
          <w:lang w:val="ru-RU"/>
        </w:rPr>
      </w:pPr>
      <w:r>
        <w:rPr>
          <w:rFonts w:ascii="Times New Roman" w:hAnsi="Times New Roman"/>
          <w:sz w:val="28"/>
          <w:szCs w:val="28"/>
          <w:lang w:val="ru-RU"/>
        </w:rPr>
        <w:t>Д</w:t>
      </w:r>
      <w:r>
        <w:rPr>
          <w:rFonts w:ascii="Times New Roman" w:hAnsi="Times New Roman"/>
          <w:sz w:val="28"/>
          <w:szCs w:val="28"/>
        </w:rPr>
        <w:t xml:space="preserve">ана модель не є  повністю досконалою, але вона повністю підходить для вирішення поставленої задачі. </w:t>
      </w:r>
      <w:r w:rsidRPr="004D1DBA">
        <w:rPr>
          <w:rFonts w:ascii="Times New Roman" w:hAnsi="Times New Roman"/>
          <w:sz w:val="28"/>
          <w:szCs w:val="28"/>
          <w:lang w:val="ru-RU"/>
        </w:rPr>
        <w:t xml:space="preserve"> </w:t>
      </w:r>
    </w:p>
    <w:p w:rsidR="004D1DBA" w:rsidRDefault="004D1DBA">
      <w:pPr>
        <w:rPr>
          <w:rFonts w:ascii="Times New Roman" w:hAnsi="Times New Roman"/>
          <w:sz w:val="28"/>
          <w:szCs w:val="28"/>
          <w:lang w:val="ru-RU"/>
        </w:rPr>
      </w:pPr>
      <w:r>
        <w:rPr>
          <w:rFonts w:ascii="Times New Roman" w:hAnsi="Times New Roman"/>
          <w:sz w:val="28"/>
          <w:szCs w:val="28"/>
          <w:lang w:val="ru-RU"/>
        </w:rPr>
        <w:br w:type="page"/>
      </w:r>
    </w:p>
    <w:p w:rsidR="004D1DBA" w:rsidRDefault="004D1DBA" w:rsidP="004D1DBA">
      <w:pPr>
        <w:pageBreakBefore/>
        <w:spacing w:after="0"/>
        <w:ind w:left="-540" w:firstLine="540"/>
        <w:jc w:val="both"/>
        <w:rPr>
          <w:rFonts w:ascii="Times New Roman" w:hAnsi="Times New Roman"/>
          <w:b/>
          <w:sz w:val="32"/>
          <w:szCs w:val="32"/>
        </w:rPr>
      </w:pPr>
      <w:r>
        <w:rPr>
          <w:rFonts w:ascii="Times New Roman" w:hAnsi="Times New Roman"/>
          <w:b/>
          <w:sz w:val="32"/>
          <w:szCs w:val="32"/>
        </w:rPr>
        <w:lastRenderedPageBreak/>
        <w:t>2. Аналіз аналогів</w:t>
      </w:r>
    </w:p>
    <w:p w:rsidR="004D1DBA" w:rsidRPr="004D1DBA" w:rsidRDefault="004D1DBA" w:rsidP="004D1DBA">
      <w:pPr>
        <w:spacing w:after="0"/>
        <w:ind w:left="-540" w:firstLine="540"/>
        <w:jc w:val="both"/>
        <w:rPr>
          <w:rFonts w:ascii="Times New Roman" w:hAnsi="Times New Roman"/>
          <w:b/>
          <w:sz w:val="32"/>
          <w:szCs w:val="32"/>
          <w:lang w:val="ru-RU"/>
        </w:rPr>
      </w:pP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Перед початком розробки системи я пробував найти існуючі аналоги,</w:t>
      </w:r>
      <w:r w:rsidRPr="004D1DBA">
        <w:rPr>
          <w:rFonts w:ascii="Times New Roman" w:hAnsi="Times New Roman"/>
          <w:sz w:val="28"/>
          <w:szCs w:val="28"/>
        </w:rPr>
        <w:t xml:space="preserve"> </w:t>
      </w:r>
      <w:r>
        <w:rPr>
          <w:rFonts w:ascii="Times New Roman" w:hAnsi="Times New Roman"/>
          <w:sz w:val="28"/>
          <w:szCs w:val="28"/>
        </w:rPr>
        <w:t>які використовуються в сучасних музичних школах для оптимізації навчального процесу.</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 xml:space="preserve">Проаналізувавши існуючі системні  рішення я дійшов до висновку, що на сьогоднішній день в Україні не існує такої системи, яка б на основі однієї програмної розробки виконувала б всі поставленні завдання. Так в музичних школах для задоволення  потреб всіх користувачів використовується ціла низка програмного забезпечення,але інколи буває що воно відсутнє. </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 xml:space="preserve">Для ведення обліку учнів і гуртків в більшості випадків використовується програма Microsoft Office Access, з пакету Microsoft Office, або аналоги, що дозволяють створювати бази даних. </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Складання розкладу занять виконуються спочатку без програмного забезпечення, лише після його повної розробки, він переноситься в електронний вигляд для розповсюдження. Для цього також використовується найрізноманітніше програмне забезпечення.</w:t>
      </w:r>
    </w:p>
    <w:p w:rsidR="004D1DBA"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 xml:space="preserve">Для обміну даними з міжнародними організаціями, іншими музичними школами, та для розсилання запрошень, також використовуються різноманітні програмні засоби для обробки електронної пошти. </w:t>
      </w:r>
    </w:p>
    <w:p w:rsidR="00554D09" w:rsidRDefault="004D1DBA" w:rsidP="004D1DBA">
      <w:pPr>
        <w:spacing w:after="0"/>
        <w:ind w:left="-540" w:firstLine="540"/>
        <w:jc w:val="both"/>
        <w:rPr>
          <w:rFonts w:ascii="Times New Roman" w:hAnsi="Times New Roman"/>
          <w:sz w:val="28"/>
          <w:szCs w:val="28"/>
        </w:rPr>
      </w:pPr>
      <w:r>
        <w:rPr>
          <w:rFonts w:ascii="Times New Roman" w:hAnsi="Times New Roman"/>
          <w:sz w:val="28"/>
          <w:szCs w:val="28"/>
        </w:rPr>
        <w:t>Система, яка є розроблена під час виконання даного курсового проекту частково вирішує існуючі програмні рішення  і є оптимальною для організації роботи музичної школи.</w:t>
      </w:r>
    </w:p>
    <w:p w:rsidR="00554D09" w:rsidRDefault="00554D09">
      <w:pPr>
        <w:rPr>
          <w:rFonts w:ascii="Times New Roman" w:hAnsi="Times New Roman"/>
          <w:sz w:val="28"/>
          <w:szCs w:val="28"/>
        </w:rPr>
      </w:pPr>
      <w:r>
        <w:rPr>
          <w:rFonts w:ascii="Times New Roman" w:hAnsi="Times New Roman"/>
          <w:sz w:val="28"/>
          <w:szCs w:val="28"/>
        </w:rPr>
        <w:br w:type="page"/>
      </w:r>
    </w:p>
    <w:p w:rsidR="00554D09" w:rsidRPr="00D37672" w:rsidRDefault="00554D09" w:rsidP="00554D09">
      <w:pPr>
        <w:spacing w:after="0"/>
        <w:jc w:val="center"/>
        <w:rPr>
          <w:rFonts w:ascii="Times New Roman" w:hAnsi="Times New Roman"/>
          <w:b/>
          <w:sz w:val="32"/>
          <w:szCs w:val="32"/>
        </w:rPr>
      </w:pPr>
      <w:r w:rsidRPr="00D37672">
        <w:rPr>
          <w:rFonts w:ascii="Times New Roman" w:hAnsi="Times New Roman"/>
          <w:b/>
          <w:sz w:val="32"/>
          <w:szCs w:val="32"/>
        </w:rPr>
        <w:lastRenderedPageBreak/>
        <w:t>3.Моделювання системної архітектури засобами UML</w:t>
      </w:r>
    </w:p>
    <w:p w:rsidR="00554D09" w:rsidRPr="00D37672" w:rsidRDefault="00554D09" w:rsidP="00554D09">
      <w:pPr>
        <w:spacing w:after="0"/>
        <w:jc w:val="center"/>
        <w:rPr>
          <w:rFonts w:ascii="Times New Roman" w:hAnsi="Times New Roman"/>
          <w:b/>
          <w:sz w:val="32"/>
          <w:szCs w:val="32"/>
        </w:rPr>
      </w:pPr>
      <w:r w:rsidRPr="00D37672">
        <w:rPr>
          <w:rFonts w:ascii="Times New Roman" w:hAnsi="Times New Roman"/>
          <w:b/>
          <w:sz w:val="32"/>
          <w:szCs w:val="32"/>
        </w:rPr>
        <w:t>3.1. Аналіз предметної галузі</w:t>
      </w:r>
    </w:p>
    <w:p w:rsidR="00554D09" w:rsidRPr="00D37672" w:rsidRDefault="00554D09" w:rsidP="00554D09">
      <w:pPr>
        <w:spacing w:after="0"/>
        <w:jc w:val="both"/>
        <w:rPr>
          <w:rFonts w:ascii="Times New Roman" w:hAnsi="Times New Roman"/>
          <w:sz w:val="28"/>
          <w:szCs w:val="28"/>
        </w:rPr>
      </w:pPr>
      <w:r w:rsidRPr="00D37672">
        <w:rPr>
          <w:rFonts w:ascii="Times New Roman" w:hAnsi="Times New Roman"/>
          <w:sz w:val="28"/>
          <w:szCs w:val="28"/>
        </w:rPr>
        <w:tab/>
        <w:t>Під час розробк</w:t>
      </w:r>
      <w:r>
        <w:rPr>
          <w:rFonts w:ascii="Times New Roman" w:hAnsi="Times New Roman"/>
          <w:sz w:val="28"/>
          <w:szCs w:val="28"/>
        </w:rPr>
        <w:t>и системи для роботи музичної школи</w:t>
      </w:r>
      <w:r w:rsidRPr="00D37672">
        <w:rPr>
          <w:rFonts w:ascii="Times New Roman" w:hAnsi="Times New Roman"/>
          <w:sz w:val="28"/>
          <w:szCs w:val="28"/>
        </w:rPr>
        <w:t xml:space="preserve"> спочатку було визначено всіх потенційних користувачів даної системи і визначено всі їх вимоги до даної системи. Таким чином серед прецедентів, які</w:t>
      </w:r>
      <w:r>
        <w:rPr>
          <w:rFonts w:ascii="Times New Roman" w:hAnsi="Times New Roman"/>
          <w:sz w:val="28"/>
          <w:szCs w:val="28"/>
        </w:rPr>
        <w:t xml:space="preserve"> мають відношення до музичної школи </w:t>
      </w:r>
      <w:r w:rsidRPr="00D37672">
        <w:rPr>
          <w:rFonts w:ascii="Times New Roman" w:hAnsi="Times New Roman"/>
          <w:sz w:val="28"/>
          <w:szCs w:val="28"/>
        </w:rPr>
        <w:t xml:space="preserve"> можна виділити:</w:t>
      </w:r>
    </w:p>
    <w:p w:rsidR="00554D09" w:rsidRPr="00D37672" w:rsidRDefault="00554D09" w:rsidP="00554D09">
      <w:pPr>
        <w:numPr>
          <w:ilvl w:val="0"/>
          <w:numId w:val="4"/>
        </w:numPr>
        <w:suppressAutoHyphens/>
        <w:spacing w:after="0"/>
        <w:jc w:val="both"/>
        <w:rPr>
          <w:rFonts w:ascii="Times New Roman" w:hAnsi="Times New Roman"/>
          <w:sz w:val="28"/>
          <w:szCs w:val="28"/>
        </w:rPr>
      </w:pPr>
      <w:r w:rsidRPr="00D37672">
        <w:rPr>
          <w:rFonts w:ascii="Times New Roman" w:hAnsi="Times New Roman"/>
          <w:sz w:val="28"/>
          <w:szCs w:val="28"/>
        </w:rPr>
        <w:t>Директор</w:t>
      </w:r>
    </w:p>
    <w:p w:rsidR="00554D09" w:rsidRPr="00D37672" w:rsidRDefault="00554D09"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Викладач</w:t>
      </w:r>
    </w:p>
    <w:p w:rsidR="00554D09" w:rsidRPr="00D37672" w:rsidRDefault="00ED3678"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Керівник музичного гурту</w:t>
      </w:r>
    </w:p>
    <w:p w:rsidR="00554D09" w:rsidRPr="00D37672" w:rsidRDefault="00ED3678"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Комісія</w:t>
      </w:r>
    </w:p>
    <w:p w:rsidR="00554D09" w:rsidRPr="00D37672" w:rsidRDefault="00ED3678" w:rsidP="00554D09">
      <w:pPr>
        <w:numPr>
          <w:ilvl w:val="0"/>
          <w:numId w:val="4"/>
        </w:numPr>
        <w:suppressAutoHyphens/>
        <w:spacing w:after="0"/>
        <w:jc w:val="both"/>
        <w:rPr>
          <w:rFonts w:ascii="Times New Roman" w:hAnsi="Times New Roman"/>
          <w:sz w:val="28"/>
          <w:szCs w:val="28"/>
        </w:rPr>
      </w:pPr>
      <w:r>
        <w:rPr>
          <w:rFonts w:ascii="Times New Roman" w:hAnsi="Times New Roman"/>
          <w:sz w:val="28"/>
          <w:szCs w:val="28"/>
        </w:rPr>
        <w:t>Учні</w:t>
      </w:r>
    </w:p>
    <w:p w:rsidR="00554D09" w:rsidRDefault="00554D09" w:rsidP="00554D09">
      <w:pPr>
        <w:spacing w:after="0"/>
        <w:jc w:val="both"/>
        <w:rPr>
          <w:rFonts w:ascii="Times New Roman" w:hAnsi="Times New Roman"/>
          <w:sz w:val="28"/>
          <w:szCs w:val="28"/>
        </w:rPr>
      </w:pPr>
      <w:r w:rsidRPr="00D37672">
        <w:rPr>
          <w:rFonts w:ascii="Times New Roman" w:hAnsi="Times New Roman"/>
          <w:sz w:val="28"/>
          <w:szCs w:val="28"/>
        </w:rPr>
        <w:tab/>
        <w:t xml:space="preserve">Далі було проаналізовано всі їх вимоги від системи, які можна структуризувати наступним чином: </w:t>
      </w:r>
    </w:p>
    <w:p w:rsidR="00554D09" w:rsidRPr="00D37672" w:rsidRDefault="00ED3678" w:rsidP="00554D09">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26496" behindDoc="0" locked="0" layoutInCell="1" allowOverlap="1">
                <wp:simplePos x="0" y="0"/>
                <wp:positionH relativeFrom="column">
                  <wp:posOffset>-495300</wp:posOffset>
                </wp:positionH>
                <wp:positionV relativeFrom="paragraph">
                  <wp:posOffset>1534458</wp:posOffset>
                </wp:positionV>
                <wp:extent cx="1132953" cy="276183"/>
                <wp:effectExtent l="0" t="0" r="10160" b="1016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953" cy="276183"/>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Учень</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53" type="#_x0000_t202" style="position:absolute;left:0;text-align:left;margin-left:-39pt;margin-top:120.8pt;width:89.2pt;height:21.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Учень</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1616" behindDoc="0" locked="0" layoutInCell="1" allowOverlap="1" wp14:anchorId="47B7CABA" wp14:editId="70E92F1D">
                <wp:simplePos x="0" y="0"/>
                <wp:positionH relativeFrom="column">
                  <wp:posOffset>4192101</wp:posOffset>
                </wp:positionH>
                <wp:positionV relativeFrom="paragraph">
                  <wp:posOffset>618933</wp:posOffset>
                </wp:positionV>
                <wp:extent cx="0" cy="274149"/>
                <wp:effectExtent l="95250" t="19050" r="76200" b="882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149"/>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330.1pt;margin-top:48.75pt;width:0;height:21.6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35712" behindDoc="0" locked="0" layoutInCell="1" allowOverlap="1" wp14:anchorId="3CC15ACE" wp14:editId="60C560A2">
                <wp:simplePos x="0" y="0"/>
                <wp:positionH relativeFrom="column">
                  <wp:posOffset>1815060</wp:posOffset>
                </wp:positionH>
                <wp:positionV relativeFrom="paragraph">
                  <wp:posOffset>155575</wp:posOffset>
                </wp:positionV>
                <wp:extent cx="2028392" cy="312296"/>
                <wp:effectExtent l="0" t="0" r="10160" b="1206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392" cy="312296"/>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Всі точки зору</w:t>
                            </w:r>
                          </w:p>
                        </w:txbxContent>
                      </wps:txbx>
                      <wps:bodyPr rot="0" vert="horz" wrap="square" lIns="91440" tIns="45720" rIns="91440" bIns="45720" anchor="ctr" anchorCtr="0">
                        <a:noAutofit/>
                      </wps:bodyPr>
                    </wps:wsp>
                  </a:graphicData>
                </a:graphic>
              </wp:anchor>
            </w:drawing>
          </mc:Choice>
          <mc:Fallback>
            <w:pict>
              <v:shape id="Text Box 45" o:spid="_x0000_s1054" type="#_x0000_t202" style="position:absolute;left:0;text-align:left;margin-left:142.9pt;margin-top:12.25pt;width:159.7pt;height:24.6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Всі точки зору</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7760" behindDoc="0" locked="0" layoutInCell="1" allowOverlap="1" wp14:anchorId="0F1911DA" wp14:editId="4FCE9A5B">
                <wp:simplePos x="0" y="0"/>
                <wp:positionH relativeFrom="column">
                  <wp:posOffset>-494665</wp:posOffset>
                </wp:positionH>
                <wp:positionV relativeFrom="paragraph">
                  <wp:posOffset>2266878</wp:posOffset>
                </wp:positionV>
                <wp:extent cx="1132953" cy="0"/>
                <wp:effectExtent l="0" t="0" r="10160" b="1905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953"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7" o:spid="_x0000_s1026" type="#_x0000_t32" style="position:absolute;margin-left:-38.95pt;margin-top:178.5pt;width:89.2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38784" behindDoc="0" locked="0" layoutInCell="1" allowOverlap="1" wp14:anchorId="44047DCF" wp14:editId="7B5B457D">
                <wp:simplePos x="0" y="0"/>
                <wp:positionH relativeFrom="column">
                  <wp:posOffset>76892</wp:posOffset>
                </wp:positionH>
                <wp:positionV relativeFrom="paragraph">
                  <wp:posOffset>1809115</wp:posOffset>
                </wp:positionV>
                <wp:extent cx="0" cy="183105"/>
                <wp:effectExtent l="76200" t="0" r="57150" b="6477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noFill/>
                        <a:ln w="1908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8" o:spid="_x0000_s1026" type="#_x0000_t32" style="position:absolute;margin-left:6.05pt;margin-top:142.45pt;width:0;height:14.4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" strokeweight=".53mm">
                <v:stroke endarrow="block"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39808" behindDoc="0" locked="0" layoutInCell="1" allowOverlap="1" wp14:anchorId="7785BDB3" wp14:editId="60CB6E71">
                <wp:simplePos x="0" y="0"/>
                <wp:positionH relativeFrom="column">
                  <wp:posOffset>3276975</wp:posOffset>
                </wp:positionH>
                <wp:positionV relativeFrom="paragraph">
                  <wp:posOffset>893590</wp:posOffset>
                </wp:positionV>
                <wp:extent cx="1704509" cy="276183"/>
                <wp:effectExtent l="0" t="0" r="10160" b="1016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509" cy="276183"/>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Колектив школи</w:t>
                            </w:r>
                          </w:p>
                        </w:txbxContent>
                      </wps:txbx>
                      <wps:bodyPr rot="0" vert="horz" wrap="square" lIns="91440" tIns="45720" rIns="91440" bIns="45720" anchor="ctr" anchorCtr="0">
                        <a:noAutofit/>
                      </wps:bodyPr>
                    </wps:wsp>
                  </a:graphicData>
                </a:graphic>
              </wp:anchor>
            </w:drawing>
          </mc:Choice>
          <mc:Fallback>
            <w:pict>
              <v:shape id="Text Box 49" o:spid="_x0000_s1055" type="#_x0000_t202" style="position:absolute;left:0;text-align:left;margin-left:258.05pt;margin-top:70.35pt;width:134.2pt;height:21.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Колектив школи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40832" behindDoc="0" locked="0" layoutInCell="1" allowOverlap="1" wp14:anchorId="7758CCF9" wp14:editId="24BC6A30">
                <wp:simplePos x="0" y="0"/>
                <wp:positionH relativeFrom="column">
                  <wp:posOffset>4077789</wp:posOffset>
                </wp:positionH>
                <wp:positionV relativeFrom="paragraph">
                  <wp:posOffset>1168248</wp:posOffset>
                </wp:positionV>
                <wp:extent cx="0" cy="183105"/>
                <wp:effectExtent l="95250" t="19050" r="76200" b="8382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50" o:spid="_x0000_s1026" type="#_x0000_t32" style="position:absolute;margin-left:321.1pt;margin-top:92pt;width:0;height:14.4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6B42857B" wp14:editId="7207BBE9">
                <wp:simplePos x="0" y="0"/>
                <wp:positionH relativeFrom="column">
                  <wp:posOffset>877071</wp:posOffset>
                </wp:positionH>
                <wp:positionV relativeFrom="paragraph">
                  <wp:posOffset>2266878</wp:posOffset>
                </wp:positionV>
                <wp:extent cx="1133588" cy="0"/>
                <wp:effectExtent l="0" t="0" r="9525" b="190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588"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5" o:spid="_x0000_s1026" type="#_x0000_t32" style="position:absolute;margin-left:69.05pt;margin-top:178.5pt;width:89.2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2DC0E024" wp14:editId="5B63A0B7">
                <wp:simplePos x="0" y="0"/>
                <wp:positionH relativeFrom="column">
                  <wp:posOffset>2133861</wp:posOffset>
                </wp:positionH>
                <wp:positionV relativeFrom="paragraph">
                  <wp:posOffset>1534458</wp:posOffset>
                </wp:positionV>
                <wp:extent cx="1132953" cy="276183"/>
                <wp:effectExtent l="0" t="0" r="10160" b="1016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953" cy="276183"/>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Директор</w:t>
                            </w:r>
                          </w:p>
                        </w:txbxContent>
                      </wps:txbx>
                      <wps:bodyPr rot="0" vert="horz" wrap="square" lIns="91440" tIns="45720" rIns="91440" bIns="45720" anchor="ctr" anchorCtr="0">
                        <a:noAutofit/>
                      </wps:bodyPr>
                    </wps:wsp>
                  </a:graphicData>
                </a:graphic>
              </wp:anchor>
            </w:drawing>
          </mc:Choice>
          <mc:Fallback>
            <w:pict>
              <v:shape id="Text Box 56" o:spid="_x0000_s1056" type="#_x0000_t202" style="position:absolute;left:0;text-align:left;margin-left:168pt;margin-top:120.8pt;width:89.2pt;height:21.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Директор</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18196BF1" wp14:editId="224EBFC3">
                <wp:simplePos x="0" y="0"/>
                <wp:positionH relativeFrom="column">
                  <wp:posOffset>2134496</wp:posOffset>
                </wp:positionH>
                <wp:positionV relativeFrom="paragraph">
                  <wp:posOffset>2266878</wp:posOffset>
                </wp:positionV>
                <wp:extent cx="1132953" cy="0"/>
                <wp:effectExtent l="0" t="0" r="10160" b="190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953"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7" o:spid="_x0000_s1026" type="#_x0000_t32" style="position:absolute;margin-left:168.05pt;margin-top:178.5pt;width:89.2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421F730E" wp14:editId="4B8DCA69">
                <wp:simplePos x="0" y="0"/>
                <wp:positionH relativeFrom="column">
                  <wp:posOffset>2706053</wp:posOffset>
                </wp:positionH>
                <wp:positionV relativeFrom="paragraph">
                  <wp:posOffset>1351353</wp:posOffset>
                </wp:positionV>
                <wp:extent cx="0" cy="183105"/>
                <wp:effectExtent l="95250" t="19050" r="76200" b="83820"/>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58" o:spid="_x0000_s1026" type="#_x0000_t32" style="position:absolute;margin-left:213.1pt;margin-top:106.4pt;width:0;height:14.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199AEE52" wp14:editId="67B580E6">
                <wp:simplePos x="0" y="0"/>
                <wp:positionH relativeFrom="column">
                  <wp:posOffset>2706053</wp:posOffset>
                </wp:positionH>
                <wp:positionV relativeFrom="paragraph">
                  <wp:posOffset>1809115</wp:posOffset>
                </wp:positionV>
                <wp:extent cx="0" cy="183105"/>
                <wp:effectExtent l="95250" t="19050" r="76200" b="8382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59" o:spid="_x0000_s1026" type="#_x0000_t32" style="position:absolute;margin-left:213.1pt;margin-top:142.45pt;width:0;height:14.4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0230B06B" wp14:editId="20ECA89B">
                <wp:simplePos x="0" y="0"/>
                <wp:positionH relativeFrom="column">
                  <wp:posOffset>3506233</wp:posOffset>
                </wp:positionH>
                <wp:positionV relativeFrom="paragraph">
                  <wp:posOffset>2266878</wp:posOffset>
                </wp:positionV>
                <wp:extent cx="1132953" cy="0"/>
                <wp:effectExtent l="0" t="0" r="10160" b="190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953"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1" o:spid="_x0000_s1026" type="#_x0000_t32" style="position:absolute;margin-left:276.1pt;margin-top:178.5pt;width:89.2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" strokeweight=".26mm">
                <v:stroke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320CF8D9" wp14:editId="36B3596A">
                <wp:simplePos x="0" y="0"/>
                <wp:positionH relativeFrom="column">
                  <wp:posOffset>4077789</wp:posOffset>
                </wp:positionH>
                <wp:positionV relativeFrom="paragraph">
                  <wp:posOffset>1351353</wp:posOffset>
                </wp:positionV>
                <wp:extent cx="0" cy="183105"/>
                <wp:effectExtent l="95250" t="19050" r="76200" b="8382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2" o:spid="_x0000_s1026" type="#_x0000_t32" style="position:absolute;margin-left:321.1pt;margin-top:106.4pt;width:0;height:14.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1979F8A9" wp14:editId="77452F94">
                <wp:simplePos x="0" y="0"/>
                <wp:positionH relativeFrom="column">
                  <wp:posOffset>4077789</wp:posOffset>
                </wp:positionH>
                <wp:positionV relativeFrom="paragraph">
                  <wp:posOffset>1809115</wp:posOffset>
                </wp:positionV>
                <wp:extent cx="0" cy="183105"/>
                <wp:effectExtent l="95250" t="19050" r="76200" b="83820"/>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321.1pt;margin-top:142.45pt;width:0;height:14.4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343F25D8" wp14:editId="759BAAA7">
                <wp:simplePos x="0" y="0"/>
                <wp:positionH relativeFrom="column">
                  <wp:posOffset>5449526</wp:posOffset>
                </wp:positionH>
                <wp:positionV relativeFrom="paragraph">
                  <wp:posOffset>1351353</wp:posOffset>
                </wp:positionV>
                <wp:extent cx="0" cy="183105"/>
                <wp:effectExtent l="95250" t="19050" r="76200" b="8382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5" o:spid="_x0000_s1026" type="#_x0000_t32" style="position:absolute;margin-left:429.1pt;margin-top:106.4pt;width:0;height:14.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" strokecolor="black [3200]" strokeweight="2pt">
                <v:stroke endarrow="block"/>
                <v:shadow on="t" color="black" opacity="24903f" origin=",.5" offset="0,.55556mm"/>
              </v:shape>
            </w:pict>
          </mc:Fallback>
        </mc:AlternateContent>
      </w:r>
    </w:p>
    <w:p w:rsidR="004D1DBA" w:rsidRDefault="004D1DBA" w:rsidP="004D1DBA">
      <w:pPr>
        <w:spacing w:after="0"/>
        <w:ind w:left="-540" w:firstLine="540"/>
        <w:jc w:val="both"/>
        <w:rPr>
          <w:rFonts w:ascii="Times New Roman" w:hAnsi="Times New Roman"/>
          <w:sz w:val="28"/>
          <w:szCs w:val="28"/>
        </w:rPr>
      </w:pPr>
    </w:p>
    <w:p w:rsidR="004D1DBA" w:rsidRPr="004D1DBA" w:rsidRDefault="00ED3678" w:rsidP="004D1DBA">
      <w:pPr>
        <w:spacing w:after="0"/>
        <w:ind w:left="-540" w:firstLine="54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6FEECB0A" wp14:editId="36F040EF">
                <wp:simplePos x="0" y="0"/>
                <wp:positionH relativeFrom="column">
                  <wp:posOffset>2800350</wp:posOffset>
                </wp:positionH>
                <wp:positionV relativeFrom="paragraph">
                  <wp:posOffset>-2540</wp:posOffset>
                </wp:positionV>
                <wp:extent cx="0" cy="154940"/>
                <wp:effectExtent l="95250" t="19050" r="76200" b="92710"/>
                <wp:wrapNone/>
                <wp:docPr id="97" name="Прямая со стрелкой 97"/>
                <wp:cNvGraphicFramePr/>
                <a:graphic xmlns:a="http://schemas.openxmlformats.org/drawingml/2006/main">
                  <a:graphicData uri="http://schemas.microsoft.com/office/word/2010/wordprocessingShape">
                    <wps:wsp>
                      <wps:cNvCnPr/>
                      <wps:spPr>
                        <a:xfrm>
                          <a:off x="0" y="0"/>
                          <a:ext cx="0" cy="1549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7" o:spid="_x0000_s1026" type="#_x0000_t32" style="position:absolute;margin-left:220.5pt;margin-top:-.2pt;width:0;height:12.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39F7E5DE" wp14:editId="763A55B4">
                <wp:simplePos x="0" y="0"/>
                <wp:positionH relativeFrom="column">
                  <wp:posOffset>762000</wp:posOffset>
                </wp:positionH>
                <wp:positionV relativeFrom="paragraph">
                  <wp:posOffset>142875</wp:posOffset>
                </wp:positionV>
                <wp:extent cx="3429000" cy="0"/>
                <wp:effectExtent l="38100" t="38100" r="57150" b="952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0pt,11.25pt" to="33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" strokecolor="black [3200]" strokeweight="2pt">
                <v:shadow on="t" color="black" opacity="24903f" origin=",.5" offset="0,.55556mm"/>
              </v:lin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6F6D559" wp14:editId="36639405">
                <wp:simplePos x="0" y="0"/>
                <wp:positionH relativeFrom="column">
                  <wp:posOffset>762000</wp:posOffset>
                </wp:positionH>
                <wp:positionV relativeFrom="paragraph">
                  <wp:posOffset>147320</wp:posOffset>
                </wp:positionV>
                <wp:extent cx="0" cy="600075"/>
                <wp:effectExtent l="57150" t="19050" r="76200" b="85725"/>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0pt,11.6pt" to="60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" strokecolor="black [3200]" strokeweight="2pt">
                <v:shadow on="t" color="black" opacity="24903f" origin=",.5" offset="0,.55556mm"/>
              </v:line>
            </w:pict>
          </mc:Fallback>
        </mc:AlternateContent>
      </w:r>
      <w:r w:rsidR="004D1DBA" w:rsidRPr="004D1DBA">
        <w:rPr>
          <w:rFonts w:ascii="Times New Roman" w:hAnsi="Times New Roman"/>
          <w:sz w:val="28"/>
          <w:szCs w:val="28"/>
        </w:rPr>
        <w:t xml:space="preserve"> </w:t>
      </w:r>
    </w:p>
    <w:p w:rsidR="00775EC7" w:rsidRDefault="00775EC7"/>
    <w:p w:rsidR="00775EC7" w:rsidRPr="00775EC7" w:rsidRDefault="00ED3678" w:rsidP="00775EC7">
      <w:r>
        <w:rPr>
          <w:noProof/>
        </w:rPr>
        <mc:AlternateContent>
          <mc:Choice Requires="wps">
            <w:drawing>
              <wp:anchor distT="0" distB="0" distL="114300" distR="114300" simplePos="0" relativeHeight="251674624" behindDoc="0" locked="0" layoutInCell="1" allowOverlap="1" wp14:anchorId="253251BE" wp14:editId="1676BC45">
                <wp:simplePos x="0" y="0"/>
                <wp:positionH relativeFrom="column">
                  <wp:posOffset>2705100</wp:posOffset>
                </wp:positionH>
                <wp:positionV relativeFrom="paragraph">
                  <wp:posOffset>320040</wp:posOffset>
                </wp:positionV>
                <wp:extent cx="2743200" cy="7620"/>
                <wp:effectExtent l="38100" t="38100" r="57150" b="8763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274320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3pt,25.2pt" to="42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14:anchorId="6421592A" wp14:editId="6E667FA4">
                <wp:simplePos x="0" y="0"/>
                <wp:positionH relativeFrom="column">
                  <wp:posOffset>1447800</wp:posOffset>
                </wp:positionH>
                <wp:positionV relativeFrom="paragraph">
                  <wp:posOffset>194310</wp:posOffset>
                </wp:positionV>
                <wp:extent cx="0" cy="316230"/>
                <wp:effectExtent l="114300" t="19050" r="114300" b="83820"/>
                <wp:wrapNone/>
                <wp:docPr id="96" name="Прямая со стрелкой 96"/>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6" o:spid="_x0000_s1026" type="#_x0000_t32" style="position:absolute;margin-left:114pt;margin-top:15.3pt;width:0;height:24.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0528" behindDoc="0" locked="0" layoutInCell="1" allowOverlap="1" wp14:anchorId="6D3B992E" wp14:editId="22707B6A">
                <wp:simplePos x="0" y="0"/>
                <wp:positionH relativeFrom="column">
                  <wp:posOffset>76200</wp:posOffset>
                </wp:positionH>
                <wp:positionV relativeFrom="paragraph">
                  <wp:posOffset>194310</wp:posOffset>
                </wp:positionV>
                <wp:extent cx="0" cy="314325"/>
                <wp:effectExtent l="114300" t="19050" r="114300" b="85725"/>
                <wp:wrapNone/>
                <wp:docPr id="94" name="Прямая со стрелкой 9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94" o:spid="_x0000_s1026" type="#_x0000_t32" style="position:absolute;margin-left:6pt;margin-top:15.3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503B552B" wp14:editId="0F3F2D4A">
                <wp:simplePos x="0" y="0"/>
                <wp:positionH relativeFrom="column">
                  <wp:posOffset>76200</wp:posOffset>
                </wp:positionH>
                <wp:positionV relativeFrom="paragraph">
                  <wp:posOffset>194310</wp:posOffset>
                </wp:positionV>
                <wp:extent cx="1371600" cy="0"/>
                <wp:effectExtent l="38100" t="38100" r="57150" b="952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15.3pt" to="11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" strokecolor="black [3200]" strokeweight="2pt">
                <v:shadow on="t" color="black" opacity="24903f" origin=",.5" offset="0,.55556mm"/>
              </v:line>
            </w:pict>
          </mc:Fallback>
        </mc:AlternateContent>
      </w:r>
    </w:p>
    <w:p w:rsidR="00775EC7" w:rsidRPr="00775EC7" w:rsidRDefault="00B63E13" w:rsidP="00775EC7">
      <w:r>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68B60F12" wp14:editId="2B6D12A3">
                <wp:simplePos x="0" y="0"/>
                <wp:positionH relativeFrom="column">
                  <wp:posOffset>3419475</wp:posOffset>
                </wp:positionH>
                <wp:positionV relativeFrom="paragraph">
                  <wp:posOffset>185420</wp:posOffset>
                </wp:positionV>
                <wp:extent cx="1352550" cy="275590"/>
                <wp:effectExtent l="0" t="0" r="19050" b="1016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5590"/>
                        </a:xfrm>
                        <a:prstGeom prst="rect">
                          <a:avLst/>
                        </a:prstGeom>
                        <a:solidFill>
                          <a:srgbClr val="FFFFFF"/>
                        </a:solidFill>
                        <a:ln w="9360">
                          <a:solidFill>
                            <a:srgbClr val="000000"/>
                          </a:solidFill>
                          <a:miter lim="800000"/>
                          <a:headEnd/>
                          <a:tailEnd/>
                        </a:ln>
                      </wps:spPr>
                      <wps:txbx>
                        <w:txbxContent>
                          <w:p w:rsidR="008817EA" w:rsidRDefault="00B63E13" w:rsidP="00B63E13">
                            <w:pPr>
                              <w:rPr>
                                <w:rFonts w:ascii="Times New Roman" w:eastAsia="Calibri" w:hAnsi="Times New Roman" w:cs="Calibri"/>
                                <w:lang w:eastAsia="ar-SA"/>
                              </w:rPr>
                            </w:pPr>
                            <w:r>
                              <w:rPr>
                                <w:rFonts w:ascii="Times New Roman" w:eastAsia="Calibri" w:hAnsi="Times New Roman" w:cs="Calibri"/>
                                <w:lang w:eastAsia="ar-SA"/>
                              </w:rPr>
                              <w:t>Керівник муз.гурта</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Text Box 60" o:spid="_x0000_s1057" type="#_x0000_t202" style="position:absolute;margin-left:269.25pt;margin-top:14.6pt;width:106.5pt;height:21.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" strokeweight=".26mm">
                <v:textbox>
                  <w:txbxContent>
                    <w:p w:rsidR="008817EA" w:rsidRDefault="00B63E13" w:rsidP="00B63E13">
                      <w:pPr>
                        <w:rPr>
                          <w:rFonts w:ascii="Times New Roman" w:eastAsia="Calibri" w:hAnsi="Times New Roman" w:cs="Calibri"/>
                          <w:lang w:eastAsia="ar-SA"/>
                        </w:rPr>
                      </w:pPr>
                      <w:r>
                        <w:rPr>
                          <w:rFonts w:ascii="Times New Roman" w:eastAsia="Calibri" w:hAnsi="Times New Roman" w:cs="Calibri"/>
                          <w:lang w:eastAsia="ar-SA"/>
                        </w:rPr>
                        <w:t xml:space="preserve">Керівник </w:t>
                      </w:r>
                      <w:proofErr w:type="spellStart"/>
                      <w:r>
                        <w:rPr>
                          <w:rFonts w:ascii="Times New Roman" w:eastAsia="Calibri" w:hAnsi="Times New Roman" w:cs="Calibri"/>
                          <w:lang w:eastAsia="ar-SA"/>
                        </w:rPr>
                        <w:t>муз.гурта</w:t>
                      </w:r>
                      <w:proofErr w:type="spellEnd"/>
                    </w:p>
                  </w:txbxContent>
                </v:textbox>
              </v:shape>
            </w:pict>
          </mc:Fallback>
        </mc:AlternateContent>
      </w:r>
      <w:r w:rsidR="00ED3678">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A066AD9" wp14:editId="033DBB96">
                <wp:simplePos x="0" y="0"/>
                <wp:positionH relativeFrom="column">
                  <wp:posOffset>876935</wp:posOffset>
                </wp:positionH>
                <wp:positionV relativeFrom="paragraph">
                  <wp:posOffset>186690</wp:posOffset>
                </wp:positionV>
                <wp:extent cx="1132840" cy="275590"/>
                <wp:effectExtent l="0" t="0" r="10160" b="10160"/>
                <wp:wrapNone/>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75590"/>
                        </a:xfrm>
                        <a:prstGeom prst="rect">
                          <a:avLst/>
                        </a:prstGeom>
                        <a:solidFill>
                          <a:srgbClr val="FFFFFF"/>
                        </a:solidFill>
                        <a:ln w="9360">
                          <a:solidFill>
                            <a:srgbClr val="000000"/>
                          </a:solidFill>
                          <a:miter lim="800000"/>
                          <a:headEnd/>
                          <a:tailEnd/>
                        </a:ln>
                      </wps:spPr>
                      <wps:txbx>
                        <w:txbxContent>
                          <w:p w:rsidR="00ED3678" w:rsidRDefault="00B63E13" w:rsidP="00ED3678">
                            <w:pPr>
                              <w:jc w:val="center"/>
                              <w:rPr>
                                <w:rFonts w:ascii="Times New Roman" w:eastAsia="Calibri" w:hAnsi="Times New Roman" w:cs="Calibri"/>
                                <w:lang w:eastAsia="ar-SA"/>
                              </w:rPr>
                            </w:pPr>
                            <w:r>
                              <w:rPr>
                                <w:rFonts w:ascii="Times New Roman" w:eastAsia="Calibri" w:hAnsi="Times New Roman" w:cs="Calibri"/>
                                <w:lang w:eastAsia="ar-SA"/>
                              </w:rPr>
                              <w:t>Комісія</w:t>
                            </w:r>
                            <w:r>
                              <w:rPr>
                                <w:rFonts w:ascii="Times New Roman" w:eastAsia="Calibri" w:hAnsi="Times New Roman" w:cs="Calibri"/>
                                <w:lang w:eastAsia="ar-SA"/>
                              </w:rPr>
                              <w:tab/>
                            </w:r>
                          </w:p>
                        </w:txbxContent>
                      </wps:txbx>
                      <wps:bodyPr rot="0" vert="horz" wrap="square" lIns="91440" tIns="45720" rIns="91440" bIns="45720" anchor="ctr" anchorCtr="0">
                        <a:noAutofit/>
                      </wps:bodyPr>
                    </wps:wsp>
                  </a:graphicData>
                </a:graphic>
              </wp:anchor>
            </w:drawing>
          </mc:Choice>
          <mc:Fallback>
            <w:pict>
              <v:shape id="Text Box 52" o:spid="_x0000_s1058" type="#_x0000_t202" style="position:absolute;margin-left:69.05pt;margin-top:14.7pt;width:89.2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" strokeweight=".26mm">
                <v:textbox>
                  <w:txbxContent>
                    <w:p w:rsidR="00ED3678" w:rsidRDefault="00B63E13" w:rsidP="00ED3678">
                      <w:pPr>
                        <w:jc w:val="center"/>
                        <w:rPr>
                          <w:rFonts w:ascii="Times New Roman" w:eastAsia="Calibri" w:hAnsi="Times New Roman" w:cs="Calibri"/>
                          <w:lang w:eastAsia="ar-SA"/>
                        </w:rPr>
                      </w:pPr>
                      <w:r>
                        <w:rPr>
                          <w:rFonts w:ascii="Times New Roman" w:eastAsia="Calibri" w:hAnsi="Times New Roman" w:cs="Calibri"/>
                          <w:lang w:eastAsia="ar-SA"/>
                        </w:rPr>
                        <w:t>Комісія</w:t>
                      </w:r>
                      <w:r>
                        <w:rPr>
                          <w:rFonts w:ascii="Times New Roman" w:eastAsia="Calibri" w:hAnsi="Times New Roman" w:cs="Calibri"/>
                          <w:lang w:eastAsia="ar-SA"/>
                        </w:rPr>
                        <w:tab/>
                      </w:r>
                    </w:p>
                  </w:txbxContent>
                </v:textbox>
              </v:shape>
            </w:pict>
          </mc:Fallback>
        </mc:AlternateContent>
      </w:r>
      <w:r w:rsidR="00ED3678">
        <w:rPr>
          <w:rFonts w:ascii="Times New Roman" w:hAnsi="Times New Roman"/>
          <w:noProof/>
          <w:sz w:val="28"/>
          <w:szCs w:val="28"/>
        </w:rPr>
        <mc:AlternateContent>
          <mc:Choice Requires="wps">
            <w:drawing>
              <wp:anchor distT="0" distB="0" distL="114300" distR="114300" simplePos="0" relativeHeight="251642880" behindDoc="0" locked="0" layoutInCell="1" allowOverlap="1" wp14:anchorId="7252182B" wp14:editId="5276300B">
                <wp:simplePos x="0" y="0"/>
                <wp:positionH relativeFrom="column">
                  <wp:posOffset>4867275</wp:posOffset>
                </wp:positionH>
                <wp:positionV relativeFrom="paragraph">
                  <wp:posOffset>184785</wp:posOffset>
                </wp:positionV>
                <wp:extent cx="1132840" cy="275590"/>
                <wp:effectExtent l="0" t="0" r="10160" b="1016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75590"/>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Викладач</w:t>
                            </w:r>
                          </w:p>
                        </w:txbxContent>
                      </wps:txbx>
                      <wps:bodyPr rot="0" vert="horz" wrap="square" lIns="91440" tIns="45720" rIns="91440" bIns="45720" anchor="ctr" anchorCtr="0">
                        <a:noAutofit/>
                      </wps:bodyPr>
                    </wps:wsp>
                  </a:graphicData>
                </a:graphic>
              </wp:anchor>
            </w:drawing>
          </mc:Choice>
          <mc:Fallback>
            <w:pict>
              <v:shape id="_x0000_s1059" type="#_x0000_t202" style="position:absolute;margin-left:383.25pt;margin-top:14.55pt;width:89.2pt;height:21.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Викладач</w:t>
                      </w:r>
                    </w:p>
                  </w:txbxContent>
                </v:textbox>
              </v:shape>
            </w:pict>
          </mc:Fallback>
        </mc:AlternateContent>
      </w:r>
    </w:p>
    <w:p w:rsidR="00775EC7" w:rsidRPr="00775EC7" w:rsidRDefault="00B63E13" w:rsidP="00775EC7">
      <w:r>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1B1E01AC" wp14:editId="6932D7A2">
                <wp:simplePos x="0" y="0"/>
                <wp:positionH relativeFrom="column">
                  <wp:posOffset>76835</wp:posOffset>
                </wp:positionH>
                <wp:positionV relativeFrom="paragraph">
                  <wp:posOffset>140335</wp:posOffset>
                </wp:positionV>
                <wp:extent cx="0" cy="182880"/>
                <wp:effectExtent l="95250" t="19050" r="76200" b="83820"/>
                <wp:wrapNone/>
                <wp:docPr id="10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6.05pt;margin-top:11.05pt;width:0;height:1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5E874BE0" wp14:editId="0776AB0B">
                <wp:simplePos x="0" y="0"/>
                <wp:positionH relativeFrom="column">
                  <wp:posOffset>1477010</wp:posOffset>
                </wp:positionH>
                <wp:positionV relativeFrom="paragraph">
                  <wp:posOffset>140335</wp:posOffset>
                </wp:positionV>
                <wp:extent cx="0" cy="182880"/>
                <wp:effectExtent l="95250" t="19050" r="76200" b="83820"/>
                <wp:wrapNone/>
                <wp:docPr id="10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116.3pt;margin-top:11.05pt;width:0;height:14.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" strokecolor="black [3200]" strokeweight="2pt">
                <v:stroke endarrow="block"/>
                <v:shadow on="t" color="black" opacity="24903f" origin=",.5" offset="0,.55556mm"/>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6E8C703A" wp14:editId="1CBA59DB">
                <wp:simplePos x="0" y="0"/>
                <wp:positionH relativeFrom="column">
                  <wp:posOffset>5448935</wp:posOffset>
                </wp:positionH>
                <wp:positionV relativeFrom="paragraph">
                  <wp:posOffset>170815</wp:posOffset>
                </wp:positionV>
                <wp:extent cx="0" cy="182880"/>
                <wp:effectExtent l="95250" t="19050" r="76200" b="83820"/>
                <wp:wrapNone/>
                <wp:docPr id="9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AutoShape 63" o:spid="_x0000_s1026" type="#_x0000_t32" style="position:absolute;margin-left:429.05pt;margin-top:13.45pt;width:0;height:14.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" strokecolor="black [3200]" strokeweight="2pt">
                <v:stroke endarrow="block"/>
                <v:shadow on="t" color="black" opacity="24903f" origin=",.5" offset="0,.55556mm"/>
              </v:shape>
            </w:pict>
          </mc:Fallback>
        </mc:AlternateContent>
      </w:r>
    </w:p>
    <w:p w:rsidR="00775EC7" w:rsidRPr="00775EC7" w:rsidRDefault="00B63E13" w:rsidP="00775EC7">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608763B" wp14:editId="1DACA47B">
                <wp:simplePos x="0" y="0"/>
                <wp:positionH relativeFrom="column">
                  <wp:posOffset>4867275</wp:posOffset>
                </wp:positionH>
                <wp:positionV relativeFrom="paragraph">
                  <wp:posOffset>34290</wp:posOffset>
                </wp:positionV>
                <wp:extent cx="1132840" cy="2638425"/>
                <wp:effectExtent l="0" t="0" r="10160" b="28575"/>
                <wp:wrapNone/>
                <wp:docPr id="8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38425"/>
                        </a:xfrm>
                        <a:prstGeom prst="rect">
                          <a:avLst/>
                        </a:prstGeom>
                        <a:solidFill>
                          <a:srgbClr val="FFFFFF"/>
                        </a:solidFill>
                        <a:ln w="9360">
                          <a:solidFill>
                            <a:srgbClr val="000000"/>
                          </a:solidFill>
                          <a:miter lim="800000"/>
                          <a:headEnd/>
                          <a:tailEnd/>
                        </a:ln>
                      </wps:spPr>
                      <wps:txbx>
                        <w:txbxContent>
                          <w:p w:rsidR="00ED3678" w:rsidRDefault="00ED3678" w:rsidP="00ED3678">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ED3678" w:rsidRDefault="00ED3678" w:rsidP="00ED3678">
                            <w:pPr>
                              <w:rPr>
                                <w:rFonts w:ascii="Times New Roman" w:eastAsia="Calibri" w:hAnsi="Times New Roman" w:cs="Calibri"/>
                                <w:lang w:eastAsia="ar-SA"/>
                              </w:rPr>
                            </w:pPr>
                            <w:r>
                              <w:rPr>
                                <w:rFonts w:ascii="Times New Roman" w:eastAsia="Calibri" w:hAnsi="Times New Roman" w:cs="Calibri"/>
                                <w:lang w:eastAsia="ar-SA"/>
                              </w:rPr>
                              <w:t>Перегляд розкладу,</w:t>
                            </w:r>
                            <w:r w:rsidR="00B63E13">
                              <w:rPr>
                                <w:rFonts w:ascii="Times New Roman" w:eastAsia="Calibri" w:hAnsi="Times New Roman" w:cs="Calibri"/>
                                <w:lang w:eastAsia="ar-SA"/>
                              </w:rPr>
                              <w:t xml:space="preserve">  Редагування баз даних гуртків,оціню  вання учнів,  редагування баз даних музичних творів,участь в музичному гурті </w:t>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p>
                          <w:p w:rsidR="00ED3678" w:rsidRPr="00554D09" w:rsidRDefault="00ED3678" w:rsidP="00ED3678"/>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39" o:spid="_x0000_s1060" type="#_x0000_t202" style="position:absolute;margin-left:383.25pt;margin-top:2.7pt;width:89.2pt;height:20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J5KQIAAFEEAAAOAAAAZHJzL2Uyb0RvYy54bWysVNuO2yAQfa/Uf0C8N3acbJp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" strokeweight=".26mm">
                <v:textbox>
                  <w:txbxContent>
                    <w:p w:rsidR="00ED3678" w:rsidRDefault="00ED3678" w:rsidP="00ED3678">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ED3678" w:rsidRDefault="00ED3678" w:rsidP="00ED3678">
                      <w:pPr>
                        <w:rPr>
                          <w:rFonts w:ascii="Times New Roman" w:eastAsia="Calibri" w:hAnsi="Times New Roman" w:cs="Calibri"/>
                          <w:lang w:eastAsia="ar-SA"/>
                        </w:rPr>
                      </w:pPr>
                      <w:r>
                        <w:rPr>
                          <w:rFonts w:ascii="Times New Roman" w:eastAsia="Calibri" w:hAnsi="Times New Roman" w:cs="Calibri"/>
                          <w:lang w:eastAsia="ar-SA"/>
                        </w:rPr>
                        <w:t>Перегляд розкладу,</w:t>
                      </w:r>
                      <w:r w:rsidR="00B63E13">
                        <w:rPr>
                          <w:rFonts w:ascii="Times New Roman" w:eastAsia="Calibri" w:hAnsi="Times New Roman" w:cs="Calibri"/>
                          <w:lang w:eastAsia="ar-SA"/>
                        </w:rPr>
                        <w:t xml:space="preserve">  Редагування баз даних гуртків,оціню  </w:t>
                      </w:r>
                      <w:proofErr w:type="spellStart"/>
                      <w:r w:rsidR="00B63E13">
                        <w:rPr>
                          <w:rFonts w:ascii="Times New Roman" w:eastAsia="Calibri" w:hAnsi="Times New Roman" w:cs="Calibri"/>
                          <w:lang w:eastAsia="ar-SA"/>
                        </w:rPr>
                        <w:t>вання</w:t>
                      </w:r>
                      <w:proofErr w:type="spellEnd"/>
                      <w:r w:rsidR="00B63E13">
                        <w:rPr>
                          <w:rFonts w:ascii="Times New Roman" w:eastAsia="Calibri" w:hAnsi="Times New Roman" w:cs="Calibri"/>
                          <w:lang w:eastAsia="ar-SA"/>
                        </w:rPr>
                        <w:t xml:space="preserve"> учнів,  редагування баз даних музичних творів,участь в музичному гурті </w:t>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r>
                        <w:rPr>
                          <w:rFonts w:ascii="Times New Roman" w:eastAsia="Calibri" w:hAnsi="Times New Roman" w:cs="Calibri"/>
                          <w:lang w:eastAsia="ar-SA"/>
                        </w:rPr>
                        <w:tab/>
                      </w:r>
                    </w:p>
                    <w:p w:rsidR="00ED3678" w:rsidRPr="00554D09" w:rsidRDefault="00ED3678" w:rsidP="00ED3678"/>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27520" behindDoc="0" locked="0" layoutInCell="1" allowOverlap="1" wp14:anchorId="630DB21B" wp14:editId="1F769E43">
                <wp:simplePos x="0" y="0"/>
                <wp:positionH relativeFrom="column">
                  <wp:posOffset>3505200</wp:posOffset>
                </wp:positionH>
                <wp:positionV relativeFrom="paragraph">
                  <wp:posOffset>-3810</wp:posOffset>
                </wp:positionV>
                <wp:extent cx="1132840" cy="2676525"/>
                <wp:effectExtent l="0" t="0" r="1016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B63E13" w:rsidRDefault="00B63E13" w:rsidP="00554D09">
                            <w:pPr>
                              <w:jc w:val="center"/>
                              <w:rPr>
                                <w:rFonts w:ascii="Times New Roman" w:eastAsia="Batang" w:hAnsi="Times New Roman" w:cs="Calibri"/>
                                <w:lang w:eastAsia="ar-SA"/>
                              </w:rPr>
                            </w:pPr>
                            <w:r>
                              <w:rPr>
                                <w:rFonts w:ascii="Times New Roman" w:eastAsia="Batang" w:hAnsi="Times New Roman" w:cs="Calibri"/>
                                <w:lang w:eastAsia="ar-SA"/>
                              </w:rPr>
                              <w:t>Перегляд розкладу,</w:t>
                            </w:r>
                            <w:r w:rsidR="007E2949">
                              <w:rPr>
                                <w:rFonts w:ascii="Times New Roman" w:eastAsia="Batang" w:hAnsi="Times New Roman" w:cs="Calibri"/>
                                <w:lang w:eastAsia="ar-SA"/>
                              </w:rPr>
                              <w:t xml:space="preserve">    </w:t>
                            </w:r>
                            <w:r>
                              <w:rPr>
                                <w:rFonts w:ascii="Times New Roman" w:eastAsia="Batang" w:hAnsi="Times New Roman" w:cs="Calibri"/>
                                <w:lang w:eastAsia="ar-SA"/>
                              </w:rPr>
                              <w:t>прийняття та виключення учнів,</w:t>
                            </w:r>
                            <w:r w:rsidR="007E2949">
                              <w:rPr>
                                <w:rFonts w:ascii="Times New Roman" w:eastAsia="Batang" w:hAnsi="Times New Roman" w:cs="Calibri"/>
                                <w:lang w:eastAsia="ar-SA"/>
                              </w:rPr>
                              <w:t xml:space="preserve">     </w:t>
                            </w:r>
                            <w:r>
                              <w:rPr>
                                <w:rFonts w:ascii="Times New Roman" w:eastAsia="Batang" w:hAnsi="Times New Roman" w:cs="Calibri"/>
                                <w:lang w:eastAsia="ar-SA"/>
                              </w:rPr>
                              <w:t>організація концертів,</w:t>
                            </w:r>
                            <w:r w:rsidR="007E2949">
                              <w:rPr>
                                <w:rFonts w:ascii="Times New Roman" w:eastAsia="Batang" w:hAnsi="Times New Roman" w:cs="Calibri"/>
                                <w:lang w:eastAsia="ar-SA"/>
                              </w:rPr>
                              <w:t xml:space="preserve">     </w:t>
                            </w:r>
                            <w:r>
                              <w:rPr>
                                <w:rFonts w:ascii="Times New Roman" w:eastAsia="Batang" w:hAnsi="Times New Roman" w:cs="Calibri"/>
                                <w:lang w:eastAsia="ar-SA"/>
                              </w:rPr>
                              <w:t>розсилання</w:t>
                            </w:r>
                            <w:r w:rsidR="007E2949">
                              <w:rPr>
                                <w:rFonts w:ascii="Times New Roman" w:eastAsia="Batang" w:hAnsi="Times New Roman" w:cs="Calibri"/>
                                <w:lang w:eastAsia="ar-SA"/>
                              </w:rPr>
                              <w:t xml:space="preserve"> запрошень,рекламна компанія</w:t>
                            </w:r>
                            <w:r>
                              <w:rPr>
                                <w:rFonts w:ascii="Times New Roman" w:eastAsia="Batang" w:hAnsi="Times New Roman" w:cs="Calibri"/>
                                <w:lang w:eastAsia="ar-SA"/>
                              </w:rPr>
                              <w:t xml:space="preserve"> </w:t>
                            </w:r>
                            <w:r w:rsidR="007E2949">
                              <w:rPr>
                                <w:rFonts w:ascii="Times New Roman" w:eastAsia="Batang" w:hAnsi="Times New Roman" w:cs="Calibri"/>
                                <w:lang w:eastAsia="ar-SA"/>
                              </w:rPr>
                              <w:tab/>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37" o:spid="_x0000_s1061" type="#_x0000_t202" style="position:absolute;margin-left:276pt;margin-top:-.3pt;width:89.2pt;height:210.7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" strokeweight=".26mm">
                <v:textbo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B63E13" w:rsidRDefault="00B63E13" w:rsidP="00554D09">
                      <w:pPr>
                        <w:jc w:val="center"/>
                        <w:rPr>
                          <w:rFonts w:ascii="Times New Roman" w:eastAsia="Batang" w:hAnsi="Times New Roman" w:cs="Calibri"/>
                          <w:lang w:eastAsia="ar-SA"/>
                        </w:rPr>
                      </w:pPr>
                      <w:r>
                        <w:rPr>
                          <w:rFonts w:ascii="Times New Roman" w:eastAsia="Batang" w:hAnsi="Times New Roman" w:cs="Calibri"/>
                          <w:lang w:eastAsia="ar-SA"/>
                        </w:rPr>
                        <w:t>Перегляд розкладу,</w:t>
                      </w:r>
                      <w:r w:rsidR="007E2949">
                        <w:rPr>
                          <w:rFonts w:ascii="Times New Roman" w:eastAsia="Batang" w:hAnsi="Times New Roman" w:cs="Calibri"/>
                          <w:lang w:eastAsia="ar-SA"/>
                        </w:rPr>
                        <w:t xml:space="preserve">    </w:t>
                      </w:r>
                      <w:r>
                        <w:rPr>
                          <w:rFonts w:ascii="Times New Roman" w:eastAsia="Batang" w:hAnsi="Times New Roman" w:cs="Calibri"/>
                          <w:lang w:eastAsia="ar-SA"/>
                        </w:rPr>
                        <w:t>прийняття та виключення учнів,</w:t>
                      </w:r>
                      <w:r w:rsidR="007E2949">
                        <w:rPr>
                          <w:rFonts w:ascii="Times New Roman" w:eastAsia="Batang" w:hAnsi="Times New Roman" w:cs="Calibri"/>
                          <w:lang w:eastAsia="ar-SA"/>
                        </w:rPr>
                        <w:t xml:space="preserve">     </w:t>
                      </w:r>
                      <w:r>
                        <w:rPr>
                          <w:rFonts w:ascii="Times New Roman" w:eastAsia="Batang" w:hAnsi="Times New Roman" w:cs="Calibri"/>
                          <w:lang w:eastAsia="ar-SA"/>
                        </w:rPr>
                        <w:t>організація концертів,</w:t>
                      </w:r>
                      <w:r w:rsidR="007E2949">
                        <w:rPr>
                          <w:rFonts w:ascii="Times New Roman" w:eastAsia="Batang" w:hAnsi="Times New Roman" w:cs="Calibri"/>
                          <w:lang w:eastAsia="ar-SA"/>
                        </w:rPr>
                        <w:t xml:space="preserve">     </w:t>
                      </w:r>
                      <w:r>
                        <w:rPr>
                          <w:rFonts w:ascii="Times New Roman" w:eastAsia="Batang" w:hAnsi="Times New Roman" w:cs="Calibri"/>
                          <w:lang w:eastAsia="ar-SA"/>
                        </w:rPr>
                        <w:t>розсилання</w:t>
                      </w:r>
                      <w:r w:rsidR="007E2949">
                        <w:rPr>
                          <w:rFonts w:ascii="Times New Roman" w:eastAsia="Batang" w:hAnsi="Times New Roman" w:cs="Calibri"/>
                          <w:lang w:eastAsia="ar-SA"/>
                        </w:rPr>
                        <w:t xml:space="preserve"> запрошень,рекламна компанія</w:t>
                      </w:r>
                      <w:r>
                        <w:rPr>
                          <w:rFonts w:ascii="Times New Roman" w:eastAsia="Batang" w:hAnsi="Times New Roman" w:cs="Calibri"/>
                          <w:lang w:eastAsia="ar-SA"/>
                        </w:rPr>
                        <w:t xml:space="preserve"> </w:t>
                      </w:r>
                      <w:r w:rsidR="007E2949">
                        <w:rPr>
                          <w:rFonts w:ascii="Times New Roman" w:eastAsia="Batang" w:hAnsi="Times New Roman" w:cs="Calibri"/>
                          <w:lang w:eastAsia="ar-SA"/>
                        </w:rPr>
                        <w:tab/>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28544" behindDoc="0" locked="0" layoutInCell="1" allowOverlap="1" wp14:anchorId="24A22BC3" wp14:editId="7C758CE3">
                <wp:simplePos x="0" y="0"/>
                <wp:positionH relativeFrom="column">
                  <wp:posOffset>2133600</wp:posOffset>
                </wp:positionH>
                <wp:positionV relativeFrom="paragraph">
                  <wp:posOffset>-3810</wp:posOffset>
                </wp:positionV>
                <wp:extent cx="1132840" cy="2676525"/>
                <wp:effectExtent l="0" t="0" r="10160" b="2857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8817EA" w:rsidRDefault="008817EA" w:rsidP="00554D09">
                            <w:pPr>
                              <w:rPr>
                                <w:rFonts w:ascii="Times New Roman" w:eastAsia="Batang" w:hAnsi="Times New Roman" w:cs="Calibri"/>
                                <w:lang w:eastAsia="ar-SA"/>
                              </w:rPr>
                            </w:pPr>
                            <w:r>
                              <w:rPr>
                                <w:rFonts w:ascii="Times New Roman" w:eastAsia="Batang" w:hAnsi="Times New Roman" w:cs="Calibri"/>
                                <w:lang w:eastAsia="ar-SA"/>
                              </w:rPr>
                              <w:t xml:space="preserve">Контроль успішності,  </w:t>
                            </w:r>
                            <w:r w:rsidR="007E2949">
                              <w:rPr>
                                <w:rFonts w:ascii="Times New Roman" w:eastAsia="Batang" w:hAnsi="Times New Roman" w:cs="Calibri"/>
                                <w:lang w:eastAsia="ar-SA"/>
                              </w:rPr>
                              <w:t>оновлення інвентаря,прийняття та звільнення викладачів</w:t>
                            </w:r>
                            <w:r>
                              <w:rPr>
                                <w:rFonts w:ascii="Times New Roman" w:eastAsia="Batang" w:hAnsi="Times New Roman" w:cs="Calibri"/>
                                <w:lang w:eastAsia="ar-SA"/>
                              </w:rPr>
                              <w:t>,</w:t>
                            </w:r>
                            <w:r w:rsidR="007E2949">
                              <w:rPr>
                                <w:rFonts w:ascii="Times New Roman" w:eastAsia="Batang" w:hAnsi="Times New Roman" w:cs="Calibri"/>
                                <w:lang w:eastAsia="ar-SA"/>
                              </w:rPr>
                              <w:t xml:space="preserve">    організація концертів </w:t>
                            </w:r>
                            <w:r>
                              <w:rPr>
                                <w:rFonts w:ascii="Times New Roman" w:eastAsia="Batang" w:hAnsi="Times New Roman" w:cs="Calibri"/>
                                <w:lang w:eastAsia="ar-SA"/>
                              </w:rPr>
                              <w:t>редагування груп.</w:t>
                            </w:r>
                          </w:p>
                          <w:p w:rsidR="008817EA" w:rsidRPr="007E2949" w:rsidRDefault="008817EA" w:rsidP="00554D09">
                            <w:pPr>
                              <w:jc w:val="center"/>
                            </w:pPr>
                            <w:r w:rsidRPr="007E2949">
                              <w:tab/>
                            </w:r>
                            <w:r w:rsidRPr="007E2949">
                              <w:tab/>
                            </w:r>
                            <w:r w:rsidRPr="007E2949">
                              <w:tab/>
                            </w:r>
                            <w:r w:rsidRPr="007E2949">
                              <w:tab/>
                            </w:r>
                            <w:r w:rsidRPr="007E2949">
                              <w:tab/>
                            </w:r>
                            <w:r w:rsidRPr="007E2949">
                              <w:tab/>
                            </w:r>
                            <w:r w:rsidRPr="007E2949">
                              <w:tab/>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38" o:spid="_x0000_s1062" type="#_x0000_t202" style="position:absolute;margin-left:168pt;margin-top:-.3pt;width:89.2pt;height:210.7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" strokeweight=".26mm">
                <v:textbox>
                  <w:txbxContent>
                    <w:p w:rsidR="008817EA" w:rsidRDefault="008817EA" w:rsidP="00554D09">
                      <w:pPr>
                        <w:jc w:val="center"/>
                        <w:rPr>
                          <w:rFonts w:ascii="Times New Roman" w:eastAsia="Batang" w:hAnsi="Times New Roman" w:cs="Calibri"/>
                          <w:lang w:eastAsia="ar-SA"/>
                        </w:rPr>
                      </w:pPr>
                      <w:r>
                        <w:rPr>
                          <w:rFonts w:ascii="Times New Roman" w:eastAsia="Batang" w:hAnsi="Times New Roman" w:cs="Calibri"/>
                          <w:lang w:eastAsia="ar-SA"/>
                        </w:rPr>
                        <w:t>Сервіс</w:t>
                      </w:r>
                    </w:p>
                    <w:p w:rsidR="008817EA" w:rsidRDefault="008817EA" w:rsidP="00554D09">
                      <w:pPr>
                        <w:rPr>
                          <w:rFonts w:ascii="Times New Roman" w:eastAsia="Batang" w:hAnsi="Times New Roman" w:cs="Calibri"/>
                          <w:lang w:eastAsia="ar-SA"/>
                        </w:rPr>
                      </w:pPr>
                      <w:r>
                        <w:rPr>
                          <w:rFonts w:ascii="Times New Roman" w:eastAsia="Batang" w:hAnsi="Times New Roman" w:cs="Calibri"/>
                          <w:lang w:eastAsia="ar-SA"/>
                        </w:rPr>
                        <w:t xml:space="preserve">Контроль успішності,  </w:t>
                      </w:r>
                      <w:r w:rsidR="007E2949">
                        <w:rPr>
                          <w:rFonts w:ascii="Times New Roman" w:eastAsia="Batang" w:hAnsi="Times New Roman" w:cs="Calibri"/>
                          <w:lang w:eastAsia="ar-SA"/>
                        </w:rPr>
                        <w:t xml:space="preserve">оновлення </w:t>
                      </w:r>
                      <w:proofErr w:type="spellStart"/>
                      <w:r w:rsidR="007E2949">
                        <w:rPr>
                          <w:rFonts w:ascii="Times New Roman" w:eastAsia="Batang" w:hAnsi="Times New Roman" w:cs="Calibri"/>
                          <w:lang w:eastAsia="ar-SA"/>
                        </w:rPr>
                        <w:t>інвентаря</w:t>
                      </w:r>
                      <w:proofErr w:type="spellEnd"/>
                      <w:r w:rsidR="007E2949">
                        <w:rPr>
                          <w:rFonts w:ascii="Times New Roman" w:eastAsia="Batang" w:hAnsi="Times New Roman" w:cs="Calibri"/>
                          <w:lang w:eastAsia="ar-SA"/>
                        </w:rPr>
                        <w:t>,прийняття та звільнення викладачів</w:t>
                      </w:r>
                      <w:r>
                        <w:rPr>
                          <w:rFonts w:ascii="Times New Roman" w:eastAsia="Batang" w:hAnsi="Times New Roman" w:cs="Calibri"/>
                          <w:lang w:eastAsia="ar-SA"/>
                        </w:rPr>
                        <w:t>,</w:t>
                      </w:r>
                      <w:r w:rsidR="007E2949">
                        <w:rPr>
                          <w:rFonts w:ascii="Times New Roman" w:eastAsia="Batang" w:hAnsi="Times New Roman" w:cs="Calibri"/>
                          <w:lang w:eastAsia="ar-SA"/>
                        </w:rPr>
                        <w:t xml:space="preserve">    організація концертів </w:t>
                      </w:r>
                      <w:r>
                        <w:rPr>
                          <w:rFonts w:ascii="Times New Roman" w:eastAsia="Batang" w:hAnsi="Times New Roman" w:cs="Calibri"/>
                          <w:lang w:eastAsia="ar-SA"/>
                        </w:rPr>
                        <w:t>редагування груп.</w:t>
                      </w:r>
                    </w:p>
                    <w:p w:rsidR="008817EA" w:rsidRPr="007E2949" w:rsidRDefault="008817EA" w:rsidP="00554D09">
                      <w:pPr>
                        <w:jc w:val="center"/>
                      </w:pPr>
                      <w:r w:rsidRPr="007E2949">
                        <w:tab/>
                      </w:r>
                      <w:r w:rsidRPr="007E2949">
                        <w:tab/>
                      </w:r>
                      <w:r w:rsidRPr="007E2949">
                        <w:tab/>
                      </w:r>
                      <w:r w:rsidRPr="007E2949">
                        <w:tab/>
                      </w:r>
                      <w:r w:rsidRPr="007E2949">
                        <w:tab/>
                      </w:r>
                      <w:r w:rsidRPr="007E2949">
                        <w:tab/>
                      </w:r>
                      <w:r w:rsidRPr="007E2949">
                        <w:tab/>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29568" behindDoc="0" locked="0" layoutInCell="1" allowOverlap="1" wp14:anchorId="44AAD162" wp14:editId="682F6C40">
                <wp:simplePos x="0" y="0"/>
                <wp:positionH relativeFrom="column">
                  <wp:posOffset>876300</wp:posOffset>
                </wp:positionH>
                <wp:positionV relativeFrom="paragraph">
                  <wp:posOffset>-3810</wp:posOffset>
                </wp:positionV>
                <wp:extent cx="1132840" cy="2676525"/>
                <wp:effectExtent l="0" t="0" r="10160" b="2857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B63E13" w:rsidP="00554D09">
                            <w:pPr>
                              <w:rPr>
                                <w:rFonts w:ascii="Times New Roman" w:eastAsia="Calibri" w:hAnsi="Times New Roman" w:cs="Calibri"/>
                                <w:lang w:eastAsia="ar-SA"/>
                              </w:rPr>
                            </w:pPr>
                            <w:r>
                              <w:rPr>
                                <w:rFonts w:ascii="Times New Roman" w:eastAsia="Calibri" w:hAnsi="Times New Roman" w:cs="Calibri"/>
                                <w:lang w:eastAsia="ar-SA"/>
                              </w:rPr>
                              <w:t>Ознайомлення  з рівнем підготовки викладачів, перевірка стану інструментів, ознайомлення з успішністю учнів</w:t>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p>
                          <w:p w:rsidR="008817EA" w:rsidRPr="00554D09" w:rsidRDefault="008817EA" w:rsidP="00554D09"/>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63" type="#_x0000_t202" style="position:absolute;margin-left:69pt;margin-top:-.3pt;width:89.2pt;height:210.7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" strokeweight=".26mm">
                <v:textbox>
                  <w:txbxContent>
                    <w:p w:rsidR="008817EA" w:rsidRDefault="008817EA" w:rsidP="00554D09">
                      <w:pPr>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B63E13" w:rsidP="00554D09">
                      <w:pPr>
                        <w:rPr>
                          <w:rFonts w:ascii="Times New Roman" w:eastAsia="Calibri" w:hAnsi="Times New Roman" w:cs="Calibri"/>
                          <w:lang w:eastAsia="ar-SA"/>
                        </w:rPr>
                      </w:pPr>
                      <w:r>
                        <w:rPr>
                          <w:rFonts w:ascii="Times New Roman" w:eastAsia="Calibri" w:hAnsi="Times New Roman" w:cs="Calibri"/>
                          <w:lang w:eastAsia="ar-SA"/>
                        </w:rPr>
                        <w:t>Ознайомлення  з рівнем підготовки викладачів, перевірка стану інструментів, ознайомлення з успішністю учнів</w:t>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r w:rsidR="008817EA">
                        <w:rPr>
                          <w:rFonts w:ascii="Times New Roman" w:eastAsia="Calibri" w:hAnsi="Times New Roman" w:cs="Calibri"/>
                          <w:lang w:eastAsia="ar-SA"/>
                        </w:rPr>
                        <w:tab/>
                      </w:r>
                    </w:p>
                    <w:p w:rsidR="008817EA" w:rsidRPr="00554D09" w:rsidRDefault="008817EA" w:rsidP="00554D09"/>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6736" behindDoc="0" locked="0" layoutInCell="1" allowOverlap="1" wp14:anchorId="7E58B04F" wp14:editId="2B70B778">
                <wp:simplePos x="0" y="0"/>
                <wp:positionH relativeFrom="column">
                  <wp:posOffset>-495300</wp:posOffset>
                </wp:positionH>
                <wp:positionV relativeFrom="paragraph">
                  <wp:posOffset>-3810</wp:posOffset>
                </wp:positionV>
                <wp:extent cx="1132840" cy="2676525"/>
                <wp:effectExtent l="0" t="0" r="10160" b="2857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76525"/>
                        </a:xfrm>
                        <a:prstGeom prst="rect">
                          <a:avLst/>
                        </a:prstGeom>
                        <a:solidFill>
                          <a:srgbClr val="FFFFFF"/>
                        </a:solidFill>
                        <a:ln w="9360">
                          <a:solidFill>
                            <a:srgbClr val="000000"/>
                          </a:solidFill>
                          <a:miter lim="800000"/>
                          <a:headEnd/>
                          <a:tailEnd/>
                        </a:ln>
                      </wps:spPr>
                      <wps:txbx>
                        <w:txbxContent>
                          <w:p w:rsidR="008817EA" w:rsidRDefault="008817EA" w:rsidP="00554D09">
                            <w:pPr>
                              <w:spacing w:after="0"/>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8817EA" w:rsidP="00554D09">
                            <w:pPr>
                              <w:spacing w:after="0"/>
                              <w:rPr>
                                <w:rFonts w:ascii="Times New Roman" w:eastAsia="Calibri" w:hAnsi="Times New Roman" w:cs="Calibri"/>
                                <w:lang w:eastAsia="ar-SA"/>
                              </w:rPr>
                            </w:pPr>
                          </w:p>
                          <w:p w:rsidR="008817EA" w:rsidRDefault="008817EA" w:rsidP="00554D09">
                            <w:pPr>
                              <w:spacing w:after="0"/>
                              <w:rPr>
                                <w:rFonts w:ascii="Times New Roman" w:eastAsia="Calibri" w:hAnsi="Times New Roman" w:cs="Calibri"/>
                                <w:lang w:eastAsia="ar-SA"/>
                              </w:rPr>
                            </w:pPr>
                            <w:r>
                              <w:rPr>
                                <w:rFonts w:ascii="Times New Roman" w:eastAsia="Calibri" w:hAnsi="Times New Roman" w:cs="Calibri"/>
                                <w:lang w:eastAsia="ar-SA"/>
                              </w:rPr>
                              <w:t>Ознайомлення з списком гуртків</w:t>
                            </w:r>
                            <w:r>
                              <w:rPr>
                                <w:rFonts w:ascii="Times New Roman" w:eastAsia="Calibri" w:hAnsi="Times New Roman" w:cs="Calibri"/>
                                <w:lang w:val="ru-RU" w:eastAsia="ar-SA"/>
                              </w:rPr>
                              <w:t xml:space="preserve">, </w:t>
                            </w:r>
                            <w:r>
                              <w:rPr>
                                <w:rFonts w:ascii="Times New Roman" w:eastAsia="Calibri" w:hAnsi="Times New Roman" w:cs="Calibri"/>
                                <w:lang w:eastAsia="ar-SA"/>
                              </w:rPr>
                              <w:t>Перегляд розкладу</w:t>
                            </w:r>
                            <w:r>
                              <w:rPr>
                                <w:rFonts w:ascii="Times New Roman" w:eastAsia="Calibri" w:hAnsi="Times New Roman" w:cs="Calibri"/>
                                <w:lang w:val="ru-RU" w:eastAsia="ar-SA"/>
                              </w:rPr>
                              <w:t>,</w:t>
                            </w:r>
                            <w:r w:rsidR="00B63E13">
                              <w:rPr>
                                <w:rFonts w:ascii="Times New Roman" w:eastAsia="Calibri" w:hAnsi="Times New Roman" w:cs="Calibri"/>
                                <w:lang w:eastAsia="ar-SA"/>
                              </w:rPr>
                              <w:t xml:space="preserve"> запис в гурток, прийняття участі в концерті,перегляд баз даних музичних інструментів </w:t>
                            </w:r>
                          </w:p>
                          <w:p w:rsidR="008817EA" w:rsidRPr="00554D09" w:rsidRDefault="008817EA" w:rsidP="00554D09">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Text Box 46" o:spid="_x0000_s1064" type="#_x0000_t202" style="position:absolute;margin-left:-39pt;margin-top:-.3pt;width:89.2pt;height:210.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" strokeweight=".26mm">
                <v:textbox>
                  <w:txbxContent>
                    <w:p w:rsidR="008817EA" w:rsidRDefault="008817EA" w:rsidP="00554D09">
                      <w:pPr>
                        <w:spacing w:after="0"/>
                        <w:jc w:val="center"/>
                        <w:rPr>
                          <w:rFonts w:ascii="Times New Roman" w:eastAsia="Calibri" w:hAnsi="Times New Roman" w:cs="Calibri"/>
                          <w:lang w:eastAsia="ar-SA"/>
                        </w:rPr>
                      </w:pPr>
                      <w:r>
                        <w:rPr>
                          <w:rFonts w:ascii="Times New Roman" w:eastAsia="Calibri" w:hAnsi="Times New Roman" w:cs="Calibri"/>
                          <w:lang w:eastAsia="ar-SA"/>
                        </w:rPr>
                        <w:t>Сервіс</w:t>
                      </w:r>
                    </w:p>
                    <w:p w:rsidR="008817EA" w:rsidRDefault="008817EA" w:rsidP="00554D09">
                      <w:pPr>
                        <w:spacing w:after="0"/>
                        <w:rPr>
                          <w:rFonts w:ascii="Times New Roman" w:eastAsia="Calibri" w:hAnsi="Times New Roman" w:cs="Calibri"/>
                          <w:lang w:eastAsia="ar-SA"/>
                        </w:rPr>
                      </w:pPr>
                    </w:p>
                    <w:p w:rsidR="008817EA" w:rsidRDefault="008817EA" w:rsidP="00554D09">
                      <w:pPr>
                        <w:spacing w:after="0"/>
                        <w:rPr>
                          <w:rFonts w:ascii="Times New Roman" w:eastAsia="Calibri" w:hAnsi="Times New Roman" w:cs="Calibri"/>
                          <w:lang w:eastAsia="ar-SA"/>
                        </w:rPr>
                      </w:pPr>
                      <w:r>
                        <w:rPr>
                          <w:rFonts w:ascii="Times New Roman" w:eastAsia="Calibri" w:hAnsi="Times New Roman" w:cs="Calibri"/>
                          <w:lang w:eastAsia="ar-SA"/>
                        </w:rPr>
                        <w:t>Ознайомлення з списком гуртків</w:t>
                      </w:r>
                      <w:r>
                        <w:rPr>
                          <w:rFonts w:ascii="Times New Roman" w:eastAsia="Calibri" w:hAnsi="Times New Roman" w:cs="Calibri"/>
                          <w:lang w:val="ru-RU" w:eastAsia="ar-SA"/>
                        </w:rPr>
                        <w:t xml:space="preserve">, </w:t>
                      </w:r>
                      <w:r>
                        <w:rPr>
                          <w:rFonts w:ascii="Times New Roman" w:eastAsia="Calibri" w:hAnsi="Times New Roman" w:cs="Calibri"/>
                          <w:lang w:eastAsia="ar-SA"/>
                        </w:rPr>
                        <w:t>Перегляд розкладу</w:t>
                      </w:r>
                      <w:r>
                        <w:rPr>
                          <w:rFonts w:ascii="Times New Roman" w:eastAsia="Calibri" w:hAnsi="Times New Roman" w:cs="Calibri"/>
                          <w:lang w:val="ru-RU" w:eastAsia="ar-SA"/>
                        </w:rPr>
                        <w:t>,</w:t>
                      </w:r>
                      <w:r w:rsidR="00B63E13">
                        <w:rPr>
                          <w:rFonts w:ascii="Times New Roman" w:eastAsia="Calibri" w:hAnsi="Times New Roman" w:cs="Calibri"/>
                          <w:lang w:eastAsia="ar-SA"/>
                        </w:rPr>
                        <w:t xml:space="preserve"> запис в гурток, прийняття участі в концерті,перегляд баз даних музичних інструментів </w:t>
                      </w:r>
                    </w:p>
                    <w:p w:rsidR="008817EA" w:rsidRPr="00554D09" w:rsidRDefault="008817EA" w:rsidP="00554D09">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txbxContent>
                </v:textbox>
              </v:shape>
            </w:pict>
          </mc:Fallback>
        </mc:AlternateContent>
      </w:r>
      <w:r w:rsidR="00ED3678">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1E3B384F" wp14:editId="60EBEDA3">
                <wp:simplePos x="0" y="0"/>
                <wp:positionH relativeFrom="column">
                  <wp:posOffset>4867275</wp:posOffset>
                </wp:positionH>
                <wp:positionV relativeFrom="paragraph">
                  <wp:posOffset>268605</wp:posOffset>
                </wp:positionV>
                <wp:extent cx="1133475" cy="0"/>
                <wp:effectExtent l="0" t="0" r="9525" b="19050"/>
                <wp:wrapNone/>
                <wp:docPr id="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5" o:spid="_x0000_s1026" type="#_x0000_t32" style="position:absolute;margin-left:383.25pt;margin-top:21.15pt;width:89.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" strokeweight=".26mm">
                <v:stroke joinstyle="miter"/>
              </v:shape>
            </w:pict>
          </mc:Fallback>
        </mc:AlternateContent>
      </w:r>
    </w:p>
    <w:p w:rsidR="00775EC7" w:rsidRPr="00775EC7" w:rsidRDefault="00775EC7" w:rsidP="00775EC7"/>
    <w:p w:rsidR="00775EC7" w:rsidRPr="00775EC7" w:rsidRDefault="00775EC7" w:rsidP="00775EC7"/>
    <w:p w:rsidR="00775EC7" w:rsidRPr="00775EC7" w:rsidRDefault="00775EC7" w:rsidP="00775EC7"/>
    <w:p w:rsidR="00775EC7" w:rsidRPr="00775EC7" w:rsidRDefault="00775EC7" w:rsidP="00775EC7"/>
    <w:p w:rsidR="00775EC7" w:rsidRPr="00775EC7" w:rsidRDefault="00775EC7" w:rsidP="00775EC7"/>
    <w:p w:rsidR="00775EC7" w:rsidRPr="00775EC7" w:rsidRDefault="00775EC7" w:rsidP="00775EC7"/>
    <w:p w:rsidR="00775EC7" w:rsidRDefault="00775EC7" w:rsidP="00775EC7">
      <w:pPr>
        <w:tabs>
          <w:tab w:val="left" w:pos="4065"/>
        </w:tabs>
      </w:pPr>
    </w:p>
    <w:p w:rsidR="007E2949" w:rsidRDefault="00775EC7" w:rsidP="00775EC7">
      <w:pPr>
        <w:tabs>
          <w:tab w:val="left" w:pos="4065"/>
        </w:tabs>
      </w:pPr>
      <w:r>
        <w:t xml:space="preserve">                              </w:t>
      </w:r>
    </w:p>
    <w:p w:rsidR="00775EC7" w:rsidRPr="00D37672" w:rsidRDefault="007E2949" w:rsidP="00775EC7">
      <w:pPr>
        <w:tabs>
          <w:tab w:val="left" w:pos="4065"/>
        </w:tabs>
        <w:rPr>
          <w:rFonts w:ascii="Times New Roman" w:hAnsi="Times New Roman"/>
          <w:sz w:val="28"/>
          <w:szCs w:val="28"/>
        </w:rPr>
      </w:pPr>
      <w:r>
        <w:t xml:space="preserve">                           </w:t>
      </w:r>
      <w:r w:rsidR="00255744">
        <w:rPr>
          <w:rFonts w:ascii="Times New Roman" w:hAnsi="Times New Roman"/>
          <w:sz w:val="28"/>
          <w:szCs w:val="28"/>
        </w:rPr>
        <w:t>Рис.2</w:t>
      </w:r>
      <w:r w:rsidR="00775EC7" w:rsidRPr="00D37672">
        <w:rPr>
          <w:rFonts w:ascii="Times New Roman" w:hAnsi="Times New Roman"/>
          <w:sz w:val="28"/>
          <w:szCs w:val="28"/>
        </w:rPr>
        <w:t>. Ієрархія точок зору усіх користувачів системи.</w:t>
      </w:r>
    </w:p>
    <w:p w:rsidR="00775EC7" w:rsidRPr="00D37672" w:rsidRDefault="00775EC7" w:rsidP="00775EC7">
      <w:pPr>
        <w:tabs>
          <w:tab w:val="left" w:pos="0"/>
        </w:tabs>
        <w:jc w:val="both"/>
        <w:rPr>
          <w:rFonts w:ascii="Times New Roman" w:hAnsi="Times New Roman"/>
          <w:sz w:val="28"/>
          <w:szCs w:val="28"/>
        </w:rPr>
      </w:pPr>
      <w:r w:rsidRPr="00D37672">
        <w:rPr>
          <w:rFonts w:ascii="Times New Roman" w:hAnsi="Times New Roman"/>
          <w:sz w:val="28"/>
          <w:szCs w:val="28"/>
        </w:rPr>
        <w:lastRenderedPageBreak/>
        <w:t>Для графічного відображення вимог кожного користувача системи  було використано уніфіковану мову моделювання UML.  За допомогою якої було створено діаграми прецедентів, що і відображає їх вимоги (діаграма прецедентів — в UML, діаграма, на якій зображено відношення між акторами та прецедентами в системі. Також, перекладається як діаграма варіантів використання).</w:t>
      </w:r>
    </w:p>
    <w:p w:rsidR="00775EC7" w:rsidRDefault="00444D0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249.75pt;margin-top:232.15pt;width:258pt;height:330pt;z-index:-251631616;mso-position-horizontal-relative:text;mso-position-vertical-relative:text" filled="t">
            <v:fill color2="black"/>
            <v:imagedata r:id="rId9" o:title=""/>
          </v:shape>
          <o:OLEObject Type="Embed" ProgID="Visio.Drawing.11" ShapeID="_x0000_s1070" DrawAspect="Content" ObjectID="_1425796524" r:id="rId10"/>
        </w:pict>
      </w:r>
      <w:r w:rsidR="00A846E1">
        <w:object w:dxaOrig="5479" w:dyaOrig="6145">
          <v:shape id="_x0000_i1026" type="#_x0000_t75" style="width:244.1pt;height:273.95pt" o:ole="" filled="t">
            <v:fill color2="black"/>
            <v:imagedata r:id="rId11" o:title=""/>
          </v:shape>
          <o:OLEObject Type="Embed" ProgID="Visio.Drawing.11" ShapeID="_x0000_i1026" DrawAspect="Content" ObjectID="_1425796517" r:id="rId12"/>
        </w:object>
      </w:r>
      <w:r w:rsidR="00183CBB" w:rsidRPr="00255744">
        <w:rPr>
          <w:rFonts w:ascii="Times New Roman" w:hAnsi="Times New Roman"/>
          <w:lang w:val="ru-RU"/>
        </w:rPr>
        <w:t xml:space="preserve"> </w:t>
      </w:r>
      <w:r w:rsidR="00775EC7">
        <w:br w:type="page"/>
      </w:r>
    </w:p>
    <w:p w:rsidR="00775EC7" w:rsidRDefault="00183CBB" w:rsidP="00255744">
      <w:pPr>
        <w:pStyle w:val="ac"/>
        <w:ind w:left="-540" w:firstLine="540"/>
      </w:pPr>
      <w:r w:rsidRPr="00183CBB">
        <w:rPr>
          <w:rFonts w:ascii="Times New Roman" w:hAnsi="Times New Roman"/>
          <w:sz w:val="24"/>
          <w:szCs w:val="24"/>
        </w:rPr>
        <w:lastRenderedPageBreak/>
        <w:t xml:space="preserve"> </w:t>
      </w:r>
      <w:r w:rsidR="00444D0A">
        <w:rPr>
          <w:noProof/>
        </w:rPr>
        <w:pict>
          <v:shape id="_x0000_s1073" type="#_x0000_t75" style="position:absolute;left:0;text-align:left;margin-left:248.25pt;margin-top:204.75pt;width:237pt;height:137.25pt;z-index:251686912;mso-position-horizontal-relative:text;mso-position-vertical-relative:text" filled="t">
            <v:fill color2="black"/>
            <v:imagedata r:id="rId13" o:title=""/>
            <w10:wrap type="square"/>
          </v:shape>
          <o:OLEObject Type="Embed" ProgID="Visio.Drawing.11" ShapeID="_x0000_s1073" DrawAspect="Content" ObjectID="_1425796525" r:id="rId14"/>
        </w:pict>
      </w:r>
      <w:r w:rsidR="00A846E1">
        <w:object w:dxaOrig="4735" w:dyaOrig="4873">
          <v:shape id="_x0000_i1028" type="#_x0000_t75" style="width:232.9pt;height:239.4pt" o:ole="" filled="t">
            <v:fill color2="black"/>
            <v:imagedata r:id="rId15" o:title=""/>
          </v:shape>
          <o:OLEObject Type="Embed" ProgID="Visio.Drawing.11" ShapeID="_x0000_i1028" DrawAspect="Content" ObjectID="_1425796518" r:id="rId16"/>
        </w:object>
      </w:r>
    </w:p>
    <w:p w:rsidR="00183CBB" w:rsidRPr="00255744" w:rsidRDefault="00183CBB" w:rsidP="00775EC7">
      <w:pPr>
        <w:tabs>
          <w:tab w:val="left" w:pos="0"/>
        </w:tabs>
        <w:rPr>
          <w:lang w:val="ru-RU"/>
        </w:rPr>
      </w:pPr>
    </w:p>
    <w:p w:rsidR="00183CBB" w:rsidRPr="00255744" w:rsidRDefault="00183CBB" w:rsidP="00775EC7">
      <w:pPr>
        <w:tabs>
          <w:tab w:val="left" w:pos="0"/>
        </w:tabs>
        <w:rPr>
          <w:lang w:val="ru-RU"/>
        </w:rPr>
      </w:pPr>
    </w:p>
    <w:p w:rsidR="00183CBB" w:rsidRDefault="00183CBB" w:rsidP="00775EC7">
      <w:pPr>
        <w:tabs>
          <w:tab w:val="left" w:pos="0"/>
        </w:tabs>
        <w:rPr>
          <w:rFonts w:ascii="Times New Roman" w:hAnsi="Times New Roman"/>
          <w:sz w:val="28"/>
          <w:szCs w:val="28"/>
        </w:rPr>
      </w:pPr>
      <w:r w:rsidRPr="00255744">
        <w:rPr>
          <w:lang w:val="ru-RU"/>
        </w:rPr>
        <w:t xml:space="preserve">                                                             </w:t>
      </w:r>
    </w:p>
    <w:p w:rsidR="00183CBB" w:rsidRDefault="00444D0A" w:rsidP="00775EC7">
      <w:pPr>
        <w:tabs>
          <w:tab w:val="left" w:pos="0"/>
        </w:tabs>
        <w:rPr>
          <w:rFonts w:ascii="Times New Roman" w:hAnsi="Times New Roman"/>
          <w:sz w:val="28"/>
          <w:szCs w:val="28"/>
        </w:rPr>
      </w:pPr>
      <w:r>
        <w:rPr>
          <w:noProof/>
        </w:rPr>
        <w:pict>
          <v:shape id="_x0000_s1074" type="#_x0000_t75" style="position:absolute;margin-left:-14.25pt;margin-top:19.45pt;width:273.7pt;height:251.2pt;z-index:251688960;mso-position-horizontal-relative:text;mso-position-vertical-relative:text" filled="t">
            <v:fill color2="black"/>
            <v:imagedata r:id="rId17" o:title=""/>
            <w10:wrap type="square"/>
          </v:shape>
          <o:OLEObject Type="Embed" ProgID="Visio.Drawing.11" ShapeID="_x0000_s1074" DrawAspect="Content" ObjectID="_1425796526" r:id="rId18"/>
        </w:pict>
      </w: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183CBB" w:rsidRDefault="007C38FA" w:rsidP="00A846E1">
      <w:pPr>
        <w:tabs>
          <w:tab w:val="left" w:pos="0"/>
          <w:tab w:val="left" w:pos="5460"/>
        </w:tabs>
        <w:rPr>
          <w:rFonts w:ascii="Times New Roman" w:hAnsi="Times New Roman"/>
          <w:sz w:val="28"/>
          <w:szCs w:val="28"/>
        </w:rPr>
      </w:pPr>
      <w:r>
        <w:rPr>
          <w:rFonts w:ascii="Times New Roman" w:hAnsi="Times New Roman"/>
          <w:sz w:val="28"/>
          <w:szCs w:val="28"/>
        </w:rPr>
        <w:tab/>
      </w:r>
    </w:p>
    <w:p w:rsidR="00183CBB" w:rsidRDefault="00183CBB" w:rsidP="00775EC7">
      <w:pPr>
        <w:tabs>
          <w:tab w:val="left" w:pos="0"/>
        </w:tabs>
        <w:rPr>
          <w:rFonts w:ascii="Times New Roman" w:hAnsi="Times New Roman"/>
          <w:sz w:val="28"/>
          <w:szCs w:val="28"/>
        </w:rPr>
      </w:pPr>
    </w:p>
    <w:p w:rsidR="00183CBB" w:rsidRDefault="00183CBB" w:rsidP="00775EC7">
      <w:pPr>
        <w:tabs>
          <w:tab w:val="left" w:pos="0"/>
        </w:tabs>
        <w:rPr>
          <w:rFonts w:ascii="Times New Roman" w:hAnsi="Times New Roman"/>
          <w:sz w:val="28"/>
          <w:szCs w:val="28"/>
        </w:rPr>
      </w:pPr>
    </w:p>
    <w:p w:rsidR="00255744" w:rsidRDefault="00255744" w:rsidP="00775EC7">
      <w:pPr>
        <w:tabs>
          <w:tab w:val="left" w:pos="0"/>
        </w:tabs>
        <w:rPr>
          <w:rFonts w:ascii="Times New Roman" w:hAnsi="Times New Roman"/>
          <w:sz w:val="28"/>
          <w:szCs w:val="28"/>
        </w:rPr>
      </w:pPr>
    </w:p>
    <w:p w:rsidR="00255744" w:rsidRDefault="00255744" w:rsidP="00775EC7">
      <w:pPr>
        <w:tabs>
          <w:tab w:val="left" w:pos="0"/>
        </w:tabs>
        <w:rPr>
          <w:rFonts w:ascii="Times New Roman" w:hAnsi="Times New Roman"/>
          <w:sz w:val="28"/>
          <w:szCs w:val="28"/>
        </w:rPr>
      </w:pPr>
    </w:p>
    <w:p w:rsidR="00183CBB" w:rsidRDefault="007C38FA" w:rsidP="00775EC7">
      <w:pPr>
        <w:tabs>
          <w:tab w:val="left" w:pos="0"/>
        </w:tabs>
        <w:rPr>
          <w:rFonts w:ascii="Times New Roman" w:hAnsi="Times New Roman"/>
          <w:sz w:val="28"/>
          <w:szCs w:val="28"/>
        </w:rPr>
      </w:pPr>
      <w:r>
        <w:rPr>
          <w:rFonts w:ascii="Times New Roman" w:hAnsi="Times New Roman"/>
          <w:sz w:val="28"/>
          <w:szCs w:val="28"/>
        </w:rPr>
        <w:t>Рис.</w:t>
      </w:r>
      <w:r w:rsidR="00255744">
        <w:rPr>
          <w:rFonts w:ascii="Times New Roman" w:hAnsi="Times New Roman"/>
          <w:sz w:val="28"/>
          <w:szCs w:val="28"/>
        </w:rPr>
        <w:t>3 - Діаграми прецедентів: учня,викладача,директора,комісії,керівника муз.гурту</w:t>
      </w:r>
    </w:p>
    <w:p w:rsidR="00183CBB" w:rsidRDefault="00183CBB" w:rsidP="00775EC7">
      <w:pPr>
        <w:tabs>
          <w:tab w:val="left" w:pos="0"/>
        </w:tabs>
        <w:rPr>
          <w:rFonts w:ascii="Times New Roman" w:hAnsi="Times New Roman"/>
          <w:sz w:val="28"/>
          <w:szCs w:val="28"/>
        </w:rPr>
      </w:pPr>
    </w:p>
    <w:p w:rsidR="00775EC7" w:rsidRDefault="00775EC7" w:rsidP="00775EC7">
      <w:pPr>
        <w:tabs>
          <w:tab w:val="left" w:pos="0"/>
        </w:tabs>
        <w:rPr>
          <w:rFonts w:ascii="Times New Roman" w:hAnsi="Times New Roman"/>
          <w:sz w:val="28"/>
          <w:szCs w:val="28"/>
        </w:rPr>
      </w:pPr>
      <w:r w:rsidRPr="00D37672">
        <w:rPr>
          <w:rFonts w:ascii="Times New Roman" w:hAnsi="Times New Roman"/>
          <w:sz w:val="28"/>
          <w:szCs w:val="28"/>
        </w:rPr>
        <w:t>На першому періоді розробки системи було визначено місце системи в середовищі:</w:t>
      </w:r>
    </w:p>
    <w:p w:rsidR="00255744" w:rsidRDefault="00255744" w:rsidP="00255744">
      <w:pPr>
        <w:pStyle w:val="Default"/>
        <w:tabs>
          <w:tab w:val="left" w:pos="8265"/>
        </w:tabs>
        <w:ind w:left="-540" w:firstLine="540"/>
        <w:jc w:val="both"/>
        <w:rPr>
          <w:sz w:val="28"/>
          <w:szCs w:val="28"/>
          <w:lang w:val="uk-UA"/>
        </w:rPr>
      </w:pPr>
      <w:r>
        <w:object w:dxaOrig="10675" w:dyaOrig="6347">
          <v:shape id="_x0000_i1030" type="#_x0000_t75" style="width:533.9pt;height:263.9pt" o:ole="" filled="t">
            <v:fill color2="black"/>
            <v:imagedata r:id="rId19" o:title=""/>
          </v:shape>
          <o:OLEObject Type="Embed" ProgID="Visio.Drawing.11" ShapeID="_x0000_i1030" DrawAspect="Content" ObjectID="_1425796519" r:id="rId20"/>
        </w:object>
      </w:r>
      <w:r w:rsidRPr="00255744">
        <w:rPr>
          <w:sz w:val="28"/>
          <w:szCs w:val="28"/>
        </w:rPr>
        <w:t xml:space="preserve"> </w:t>
      </w:r>
      <w:r>
        <w:rPr>
          <w:sz w:val="28"/>
          <w:szCs w:val="28"/>
          <w:lang w:val="uk-UA"/>
        </w:rPr>
        <w:t xml:space="preserve">                         Рис.4. - Структурна схема моделі системного середовища.</w:t>
      </w:r>
    </w:p>
    <w:p w:rsidR="00255744" w:rsidRDefault="00255744" w:rsidP="00255744">
      <w:pPr>
        <w:pStyle w:val="Default"/>
        <w:ind w:left="-540" w:firstLine="540"/>
        <w:jc w:val="both"/>
        <w:rPr>
          <w:sz w:val="28"/>
          <w:szCs w:val="28"/>
          <w:lang w:val="uk-UA"/>
        </w:rPr>
      </w:pPr>
    </w:p>
    <w:p w:rsidR="00255744" w:rsidRDefault="00255744" w:rsidP="00255744">
      <w:pPr>
        <w:pStyle w:val="Default"/>
        <w:ind w:left="-540" w:firstLine="540"/>
        <w:jc w:val="both"/>
        <w:rPr>
          <w:sz w:val="28"/>
          <w:szCs w:val="28"/>
          <w:lang w:val="uk-UA"/>
        </w:rPr>
      </w:pPr>
      <w:r>
        <w:rPr>
          <w:sz w:val="28"/>
          <w:szCs w:val="28"/>
          <w:lang w:val="uk-UA"/>
        </w:rPr>
        <w:t>При реалізації системи було змоделювано ряд стандартних процесів, які відбуваються в музичній школі, серед яких можна виділити процес прийняття учня в музичну школу, процес організації концертів, процес формування нових гуртків.</w:t>
      </w:r>
    </w:p>
    <w:p w:rsidR="00255744" w:rsidRDefault="00255744" w:rsidP="00255744">
      <w:pPr>
        <w:pStyle w:val="Default"/>
        <w:tabs>
          <w:tab w:val="left" w:pos="8265"/>
        </w:tabs>
        <w:ind w:left="-540" w:firstLine="540"/>
        <w:jc w:val="both"/>
        <w:rPr>
          <w:sz w:val="28"/>
          <w:szCs w:val="28"/>
          <w:lang w:val="uk-UA"/>
        </w:rPr>
      </w:pPr>
    </w:p>
    <w:p w:rsidR="00255744" w:rsidRPr="00D37672" w:rsidRDefault="00255744" w:rsidP="00775EC7">
      <w:pPr>
        <w:tabs>
          <w:tab w:val="left" w:pos="0"/>
        </w:tabs>
        <w:rPr>
          <w:rFonts w:ascii="Times New Roman" w:hAnsi="Times New Roman"/>
          <w:sz w:val="28"/>
          <w:szCs w:val="28"/>
        </w:rPr>
      </w:pPr>
    </w:p>
    <w:p w:rsidR="00C47093" w:rsidRDefault="00C47093">
      <w:r>
        <w:br w:type="page"/>
      </w:r>
    </w:p>
    <w:p w:rsidR="00255744" w:rsidRDefault="002B221F">
      <w:r>
        <w:rPr>
          <w:noProof/>
        </w:rPr>
        <w:lastRenderedPageBreak/>
        <mc:AlternateContent>
          <mc:Choice Requires="wps">
            <w:drawing>
              <wp:anchor distT="0" distB="0" distL="114300" distR="114300" simplePos="0" relativeHeight="251722752" behindDoc="0" locked="0" layoutInCell="1" allowOverlap="1">
                <wp:simplePos x="0" y="0"/>
                <wp:positionH relativeFrom="column">
                  <wp:posOffset>4886325</wp:posOffset>
                </wp:positionH>
                <wp:positionV relativeFrom="paragraph">
                  <wp:posOffset>317500</wp:posOffset>
                </wp:positionV>
                <wp:extent cx="0" cy="149225"/>
                <wp:effectExtent l="95250" t="38100" r="57150" b="22225"/>
                <wp:wrapNone/>
                <wp:docPr id="132" name="Прямая со стрелкой 132"/>
                <wp:cNvGraphicFramePr/>
                <a:graphic xmlns:a="http://schemas.openxmlformats.org/drawingml/2006/main">
                  <a:graphicData uri="http://schemas.microsoft.com/office/word/2010/wordprocessingShape">
                    <wps:wsp>
                      <wps:cNvCnPr/>
                      <wps:spPr>
                        <a:xfrm flipV="1">
                          <a:off x="0" y="0"/>
                          <a:ext cx="0" cy="149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2" o:spid="_x0000_s1026" type="#_x0000_t32" style="position:absolute;margin-left:384.75pt;margin-top:25pt;width:0;height:11.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" strokecolor="black [3213]">
                <v:stroke endarrow="open"/>
              </v:shape>
            </w:pict>
          </mc:Fallback>
        </mc:AlternateContent>
      </w:r>
      <w:r w:rsidR="005327A9">
        <w:rPr>
          <w:noProof/>
        </w:rPr>
        <mc:AlternateContent>
          <mc:Choice Requires="wps">
            <w:drawing>
              <wp:anchor distT="0" distB="0" distL="114300" distR="114300" simplePos="0" relativeHeight="251704320" behindDoc="0" locked="0" layoutInCell="1" allowOverlap="1" wp14:anchorId="75DEE2C1" wp14:editId="02ADEB92">
                <wp:simplePos x="0" y="0"/>
                <wp:positionH relativeFrom="column">
                  <wp:posOffset>4171950</wp:posOffset>
                </wp:positionH>
                <wp:positionV relativeFrom="paragraph">
                  <wp:posOffset>-52070</wp:posOffset>
                </wp:positionV>
                <wp:extent cx="1408430" cy="365125"/>
                <wp:effectExtent l="0" t="0" r="20320" b="15875"/>
                <wp:wrapNone/>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Кінець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65" style="position:absolute;margin-left:328.5pt;margin-top:-4.1pt;width:110.9pt;height:2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182493,365125;1226485,365125;1408430,182288;1226485,0;1226485,0;1226485,0;182493,0;0,182288;182493,365125" o:connectangles="0,0,0,0,0,0,0,0,0" textboxrect="0,0,2570,665"/>
                <v:textbox>
                  <w:txbxContent>
                    <w:p w:rsidR="005327A9" w:rsidRDefault="005327A9" w:rsidP="005327A9">
                      <w:pPr>
                        <w:jc w:val="center"/>
                      </w:pPr>
                      <w:r>
                        <w:t>Кінець</w:t>
                      </w:r>
                    </w:p>
                  </w:txbxContent>
                </v:textbox>
              </v:shape>
            </w:pict>
          </mc:Fallback>
        </mc:AlternateContent>
      </w:r>
      <w:r w:rsidR="005327A9">
        <w:rPr>
          <w:noProof/>
        </w:rPr>
        <mc:AlternateContent>
          <mc:Choice Requires="wps">
            <w:drawing>
              <wp:anchor distT="0" distB="0" distL="114300" distR="114300" simplePos="0" relativeHeight="251703296" behindDoc="0" locked="0" layoutInCell="1" allowOverlap="1" wp14:anchorId="1D34F899" wp14:editId="1431C593">
                <wp:simplePos x="0" y="0"/>
                <wp:positionH relativeFrom="column">
                  <wp:posOffset>733425</wp:posOffset>
                </wp:positionH>
                <wp:positionV relativeFrom="paragraph">
                  <wp:posOffset>6350</wp:posOffset>
                </wp:positionV>
                <wp:extent cx="1408430" cy="365125"/>
                <wp:effectExtent l="0" t="0" r="20320" b="15875"/>
                <wp:wrapNone/>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Початок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66" style="position:absolute;margin-left:57.75pt;margin-top:.5pt;width:110.9pt;height:2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" adj="-11796480,,5400" path="m333,665r1905,c2421,665,2570,516,2570,332,2570,149,2421,,2238,v,,,,,l2238,,333,c149,,,149,,332,,516,149,665,333,665xe" filled="f" strokeweight="1e-4mm">
                <v:stroke joinstyle="round" endcap="round"/>
                <v:formulas/>
                <v:path arrowok="t" o:connecttype="custom" o:connectlocs="182493,365125;1226485,365125;1408430,182288;1226485,0;1226485,0;1226485,0;182493,0;0,182288;182493,365125" o:connectangles="0,0,0,0,0,0,0,0,0" textboxrect="0,0,2570,665"/>
                <v:textbox>
                  <w:txbxContent>
                    <w:p w:rsidR="005327A9" w:rsidRDefault="005327A9" w:rsidP="005327A9">
                      <w:pPr>
                        <w:jc w:val="center"/>
                      </w:pPr>
                      <w:r>
                        <w:t>Початок</w:t>
                      </w:r>
                    </w:p>
                  </w:txbxContent>
                </v:textbox>
              </v:shape>
            </w:pict>
          </mc:Fallback>
        </mc:AlternateContent>
      </w:r>
    </w:p>
    <w:p w:rsidR="00255744" w:rsidRPr="00255744" w:rsidRDefault="00A07601" w:rsidP="00255744">
      <w:r>
        <w:rPr>
          <w:noProof/>
        </w:rPr>
        <mc:AlternateContent>
          <mc:Choice Requires="wps">
            <w:drawing>
              <wp:anchor distT="0" distB="0" distL="114300" distR="114300" simplePos="0" relativeHeight="251742208" behindDoc="0" locked="0" layoutInCell="1" allowOverlap="1" wp14:anchorId="6F4B657B" wp14:editId="3A810D61">
                <wp:simplePos x="0" y="0"/>
                <wp:positionH relativeFrom="column">
                  <wp:posOffset>2820670</wp:posOffset>
                </wp:positionH>
                <wp:positionV relativeFrom="paragraph">
                  <wp:posOffset>143510</wp:posOffset>
                </wp:positionV>
                <wp:extent cx="895350" cy="466725"/>
                <wp:effectExtent l="0" t="0" r="19050" b="28575"/>
                <wp:wrapNone/>
                <wp:docPr id="153" name="Прямоугольник 153"/>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7601" w:rsidRDefault="00A07601" w:rsidP="00A07601">
                            <w:pPr>
                              <w:spacing w:after="0" w:line="240" w:lineRule="auto"/>
                              <w:jc w:val="center"/>
                            </w:pPr>
                            <w:r>
                              <w:t>БД</w:t>
                            </w:r>
                          </w:p>
                          <w:p w:rsidR="00A07601" w:rsidRDefault="00A07601" w:rsidP="00A07601">
                            <w:pPr>
                              <w:spacing w:after="0" w:line="240" w:lineRule="auto"/>
                              <w:jc w:val="center"/>
                            </w:pPr>
                            <w:r>
                              <w:t>викладачів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3" o:spid="_x0000_s1067" style="position:absolute;margin-left:222.1pt;margin-top:11.3pt;width:70.5pt;height:3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" fillcolor="white [3201]" strokecolor="black [3213]" strokeweight=".25pt">
                <v:textbox>
                  <w:txbxContent>
                    <w:p w:rsidR="00A07601" w:rsidRDefault="00A07601" w:rsidP="00A07601">
                      <w:pPr>
                        <w:spacing w:after="0" w:line="240" w:lineRule="auto"/>
                        <w:jc w:val="center"/>
                      </w:pPr>
                      <w:r>
                        <w:t>БД</w:t>
                      </w:r>
                    </w:p>
                    <w:p w:rsidR="00A07601" w:rsidRDefault="00A07601" w:rsidP="00A07601">
                      <w:pPr>
                        <w:spacing w:after="0" w:line="240" w:lineRule="auto"/>
                        <w:jc w:val="center"/>
                      </w:pPr>
                      <w:r>
                        <w:t>викладачів</w:t>
                      </w:r>
                    </w:p>
                  </w:txbxContent>
                </v:textbox>
              </v:rect>
            </w:pict>
          </mc:Fallback>
        </mc:AlternateContent>
      </w:r>
      <w:r w:rsidR="002B221F">
        <w:rPr>
          <w:noProof/>
        </w:rPr>
        <mc:AlternateContent>
          <mc:Choice Requires="wps">
            <w:drawing>
              <wp:anchor distT="0" distB="0" distL="114300" distR="114300" simplePos="0" relativeHeight="251702272" behindDoc="0" locked="0" layoutInCell="1" allowOverlap="1" wp14:anchorId="55C1D91B" wp14:editId="08B2CC1C">
                <wp:simplePos x="0" y="0"/>
                <wp:positionH relativeFrom="column">
                  <wp:posOffset>4114800</wp:posOffset>
                </wp:positionH>
                <wp:positionV relativeFrom="paragraph">
                  <wp:posOffset>143510</wp:posOffset>
                </wp:positionV>
                <wp:extent cx="1543050" cy="495300"/>
                <wp:effectExtent l="0" t="0" r="19050" b="1905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4953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Проведення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68" style="position:absolute;margin-left:324pt;margin-top:11.3pt;width:121.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199936,495300;1343714,495300;1543050,247278;1343714,0;1343714,0;1343714,0;199936,0;0,247278;199936,495300" o:connectangles="0,0,0,0,0,0,0,0,0" textboxrect="0,0,2570,665"/>
                <v:textbox>
                  <w:txbxContent>
                    <w:p w:rsidR="005327A9" w:rsidRDefault="005327A9" w:rsidP="005327A9">
                      <w:pPr>
                        <w:jc w:val="center"/>
                      </w:pPr>
                      <w:r>
                        <w:t>Проведення концерту</w:t>
                      </w:r>
                    </w:p>
                  </w:txbxContent>
                </v:textbox>
              </v:shape>
            </w:pict>
          </mc:Fallback>
        </mc:AlternateContent>
      </w:r>
      <w:r w:rsidR="005327A9">
        <w:rPr>
          <w:noProof/>
        </w:rPr>
        <mc:AlternateContent>
          <mc:Choice Requires="wps">
            <w:drawing>
              <wp:anchor distT="0" distB="0" distL="114300" distR="114300" simplePos="0" relativeHeight="251705344" behindDoc="0" locked="0" layoutInCell="1" allowOverlap="1" wp14:anchorId="4E4D05D8" wp14:editId="7BE607BB">
                <wp:simplePos x="0" y="0"/>
                <wp:positionH relativeFrom="column">
                  <wp:posOffset>1428750</wp:posOffset>
                </wp:positionH>
                <wp:positionV relativeFrom="paragraph">
                  <wp:posOffset>48260</wp:posOffset>
                </wp:positionV>
                <wp:extent cx="1" cy="209550"/>
                <wp:effectExtent l="95250" t="0" r="57150" b="57150"/>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1"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0" o:spid="_x0000_s1026" type="#_x0000_t32" style="position:absolute;margin-left:112.5pt;margin-top:3.8pt;width:0;height:16.5p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" strokecolor="black [3040]">
                <v:stroke endarrow="open"/>
              </v:shape>
            </w:pict>
          </mc:Fallback>
        </mc:AlternateContent>
      </w:r>
      <w:r w:rsidR="005327A9">
        <w:rPr>
          <w:noProof/>
        </w:rPr>
        <mc:AlternateContent>
          <mc:Choice Requires="wps">
            <w:drawing>
              <wp:anchor distT="0" distB="0" distL="114300" distR="114300" simplePos="0" relativeHeight="251691008" behindDoc="0" locked="0" layoutInCell="1" allowOverlap="1" wp14:anchorId="42C39016" wp14:editId="637B7F45">
                <wp:simplePos x="0" y="0"/>
                <wp:positionH relativeFrom="column">
                  <wp:posOffset>647700</wp:posOffset>
                </wp:positionH>
                <wp:positionV relativeFrom="paragraph">
                  <wp:posOffset>257810</wp:posOffset>
                </wp:positionV>
                <wp:extent cx="1571625" cy="504825"/>
                <wp:effectExtent l="0" t="0" r="28575" b="28575"/>
                <wp:wrapNone/>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5048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55744" w:rsidRDefault="005327A9" w:rsidP="00255744">
                            <w:pPr>
                              <w:jc w:val="center"/>
                            </w:pPr>
                            <w:r>
                              <w:t>Вибір відповідального за концерт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 o:spid="_x0000_s1069" style="position:absolute;margin-left:51pt;margin-top:20.3pt;width:123.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" adj="-11796480,,5400" path="m333,665r1905,c2421,665,2570,516,2570,332,2570,149,2421,,2238,v,,,,,l2238,,333,c149,,,149,,332,,516,149,665,333,665xe" filled="f" strokeweight="1e-4mm">
                <v:stroke joinstyle="round" endcap="round"/>
                <v:formulas/>
                <v:path arrowok="t" o:connecttype="custom" o:connectlocs="203639,504825;1368598,504825;1571625,252033;1368598,0;1368598,0;1368598,0;203639,0;0,252033;203639,504825" o:connectangles="0,0,0,0,0,0,0,0,0" textboxrect="0,0,2570,665"/>
                <v:textbox>
                  <w:txbxContent>
                    <w:p w:rsidR="00255744" w:rsidRDefault="005327A9" w:rsidP="00255744">
                      <w:pPr>
                        <w:jc w:val="center"/>
                      </w:pPr>
                      <w:r>
                        <w:t>Вибір відповідального за концерт</w:t>
                      </w:r>
                    </w:p>
                  </w:txbxContent>
                </v:textbox>
              </v:shape>
            </w:pict>
          </mc:Fallback>
        </mc:AlternateContent>
      </w:r>
    </w:p>
    <w:p w:rsidR="00255744" w:rsidRDefault="00A07601" w:rsidP="00255744">
      <w:r>
        <w:rPr>
          <w:noProof/>
        </w:rPr>
        <mc:AlternateContent>
          <mc:Choice Requires="wps">
            <w:drawing>
              <wp:anchor distT="0" distB="0" distL="114300" distR="114300" simplePos="0" relativeHeight="251743232" behindDoc="0" locked="0" layoutInCell="1" allowOverlap="1">
                <wp:simplePos x="0" y="0"/>
                <wp:positionH relativeFrom="column">
                  <wp:posOffset>2218055</wp:posOffset>
                </wp:positionH>
                <wp:positionV relativeFrom="paragraph">
                  <wp:posOffset>58420</wp:posOffset>
                </wp:positionV>
                <wp:extent cx="601345" cy="123825"/>
                <wp:effectExtent l="38100" t="0" r="27305" b="85725"/>
                <wp:wrapNone/>
                <wp:docPr id="155" name="Прямая со стрелкой 155"/>
                <wp:cNvGraphicFramePr/>
                <a:graphic xmlns:a="http://schemas.openxmlformats.org/drawingml/2006/main">
                  <a:graphicData uri="http://schemas.microsoft.com/office/word/2010/wordprocessingShape">
                    <wps:wsp>
                      <wps:cNvCnPr/>
                      <wps:spPr>
                        <a:xfrm flipH="1">
                          <a:off x="0" y="0"/>
                          <a:ext cx="60134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5" o:spid="_x0000_s1026" type="#_x0000_t32" style="position:absolute;margin-left:174.65pt;margin-top:4.6pt;width:47.35pt;height:9.7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" strokecolor="black [3213]">
                <v:stroke endarrow="open"/>
              </v:shape>
            </w:pict>
          </mc:Fallback>
        </mc:AlternateContent>
      </w:r>
      <w:r w:rsidR="002B221F">
        <w:rPr>
          <w:noProof/>
        </w:rPr>
        <mc:AlternateContent>
          <mc:Choice Requires="wps">
            <w:drawing>
              <wp:anchor distT="0" distB="0" distL="114300" distR="114300" simplePos="0" relativeHeight="251721728" behindDoc="0" locked="0" layoutInCell="1" allowOverlap="1" wp14:anchorId="75C36A4E" wp14:editId="64D23515">
                <wp:simplePos x="0" y="0"/>
                <wp:positionH relativeFrom="column">
                  <wp:posOffset>4867275</wp:posOffset>
                </wp:positionH>
                <wp:positionV relativeFrom="paragraph">
                  <wp:posOffset>315595</wp:posOffset>
                </wp:positionV>
                <wp:extent cx="9525" cy="200026"/>
                <wp:effectExtent l="76200" t="38100" r="66675" b="28575"/>
                <wp:wrapNone/>
                <wp:docPr id="131" name="Прямая со стрелкой 131"/>
                <wp:cNvGraphicFramePr/>
                <a:graphic xmlns:a="http://schemas.openxmlformats.org/drawingml/2006/main">
                  <a:graphicData uri="http://schemas.microsoft.com/office/word/2010/wordprocessingShape">
                    <wps:wsp>
                      <wps:cNvCnPr/>
                      <wps:spPr>
                        <a:xfrm flipH="1" flipV="1">
                          <a:off x="0" y="0"/>
                          <a:ext cx="9525" cy="2000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1" o:spid="_x0000_s1026" type="#_x0000_t32" style="position:absolute;margin-left:383.25pt;margin-top:24.85pt;width:.75pt;height:15.75pt;flip:x 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" strokecolor="black [3213]">
                <v:stroke endarrow="open"/>
              </v:shape>
            </w:pict>
          </mc:Fallback>
        </mc:AlternateContent>
      </w:r>
    </w:p>
    <w:p w:rsidR="002B221F" w:rsidRDefault="00A07601" w:rsidP="00255744">
      <w:pPr>
        <w:tabs>
          <w:tab w:val="left" w:pos="3405"/>
        </w:tabs>
      </w:pPr>
      <w:r>
        <w:rPr>
          <w:noProof/>
        </w:rPr>
        <mc:AlternateContent>
          <mc:Choice Requires="wps">
            <w:drawing>
              <wp:anchor distT="0" distB="0" distL="114300" distR="114300" simplePos="0" relativeHeight="251745280" behindDoc="0" locked="0" layoutInCell="1" allowOverlap="1" wp14:anchorId="13DD15B3" wp14:editId="23962A5A">
                <wp:simplePos x="0" y="0"/>
                <wp:positionH relativeFrom="column">
                  <wp:posOffset>2755265</wp:posOffset>
                </wp:positionH>
                <wp:positionV relativeFrom="paragraph">
                  <wp:posOffset>230505</wp:posOffset>
                </wp:positionV>
                <wp:extent cx="895350" cy="466725"/>
                <wp:effectExtent l="0" t="0" r="19050" b="28575"/>
                <wp:wrapNone/>
                <wp:docPr id="156" name="Прямоугольник 156"/>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7601" w:rsidRDefault="00A07601" w:rsidP="00A07601">
                            <w:pPr>
                              <w:spacing w:after="0" w:line="240" w:lineRule="auto"/>
                              <w:jc w:val="center"/>
                            </w:pPr>
                            <w:r>
                              <w:t>БД</w:t>
                            </w:r>
                          </w:p>
                          <w:p w:rsidR="00A07601" w:rsidRDefault="00A07601" w:rsidP="00A07601">
                            <w:pPr>
                              <w:spacing w:after="0" w:line="240" w:lineRule="auto"/>
                              <w:jc w:val="center"/>
                            </w:pPr>
                            <w:r>
                              <w:t>гуртків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6" o:spid="_x0000_s1070" style="position:absolute;margin-left:216.95pt;margin-top:18.15pt;width:70.5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" fillcolor="white [3201]" strokecolor="black [3213]" strokeweight=".25pt">
                <v:textbox>
                  <w:txbxContent>
                    <w:p w:rsidR="00A07601" w:rsidRDefault="00A07601" w:rsidP="00A07601">
                      <w:pPr>
                        <w:spacing w:after="0" w:line="240" w:lineRule="auto"/>
                        <w:jc w:val="center"/>
                      </w:pPr>
                      <w:r>
                        <w:t>БД</w:t>
                      </w:r>
                    </w:p>
                    <w:p w:rsidR="00A07601" w:rsidRDefault="00A07601" w:rsidP="00A07601">
                      <w:pPr>
                        <w:spacing w:after="0" w:line="240" w:lineRule="auto"/>
                        <w:jc w:val="center"/>
                      </w:pPr>
                      <w:r>
                        <w:t>гуртків</w:t>
                      </w:r>
                    </w:p>
                  </w:txbxContent>
                </v:textbox>
              </v:rect>
            </w:pict>
          </mc:Fallback>
        </mc:AlternateContent>
      </w:r>
      <w:r w:rsidR="002B221F">
        <w:rPr>
          <w:noProof/>
        </w:rPr>
        <mc:AlternateContent>
          <mc:Choice Requires="wps">
            <w:drawing>
              <wp:anchor distT="0" distB="0" distL="114300" distR="114300" simplePos="0" relativeHeight="251701248" behindDoc="0" locked="0" layoutInCell="1" allowOverlap="1" wp14:anchorId="0F9E04FA" wp14:editId="3C319694">
                <wp:simplePos x="0" y="0"/>
                <wp:positionH relativeFrom="column">
                  <wp:posOffset>4114165</wp:posOffset>
                </wp:positionH>
                <wp:positionV relativeFrom="paragraph">
                  <wp:posOffset>192405</wp:posOffset>
                </wp:positionV>
                <wp:extent cx="1590675" cy="504825"/>
                <wp:effectExtent l="0" t="0" r="28575" b="28575"/>
                <wp:wrapNone/>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5048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Запрошення викладацького складу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71" style="position:absolute;margin-left:323.95pt;margin-top:15.15pt;width:125.2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6107,504825;1385187,504825;1590675,252033;1385187,0;1385187,0;1385187,0;206107,0;0,252033;206107,504825" o:connectangles="0,0,0,0,0,0,0,0,0" textboxrect="0,0,2570,665"/>
                <v:textbox>
                  <w:txbxContent>
                    <w:p w:rsidR="005327A9" w:rsidRDefault="005327A9" w:rsidP="005327A9">
                      <w:pPr>
                        <w:jc w:val="center"/>
                      </w:pPr>
                      <w:r>
                        <w:t>Запрошення викладацького складу</w:t>
                      </w:r>
                    </w:p>
                  </w:txbxContent>
                </v:textbox>
              </v:shape>
            </w:pict>
          </mc:Fallback>
        </mc:AlternateContent>
      </w:r>
      <w:r w:rsidR="002B221F">
        <w:rPr>
          <w:noProof/>
        </w:rPr>
        <mc:AlternateContent>
          <mc:Choice Requires="wps">
            <w:drawing>
              <wp:anchor distT="0" distB="0" distL="114300" distR="114300" simplePos="0" relativeHeight="251720704" behindDoc="0" locked="0" layoutInCell="1" allowOverlap="1" wp14:anchorId="556A889A" wp14:editId="730757CE">
                <wp:simplePos x="0" y="0"/>
                <wp:positionH relativeFrom="column">
                  <wp:posOffset>4867275</wp:posOffset>
                </wp:positionH>
                <wp:positionV relativeFrom="paragraph">
                  <wp:posOffset>697230</wp:posOffset>
                </wp:positionV>
                <wp:extent cx="9525" cy="247650"/>
                <wp:effectExtent l="76200" t="38100" r="66675" b="19050"/>
                <wp:wrapNone/>
                <wp:docPr id="130" name="Прямая со стрелкой 130"/>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0" o:spid="_x0000_s1026" type="#_x0000_t32" style="position:absolute;margin-left:383.25pt;margin-top:54.9pt;width:.75pt;height:19.5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" strokecolor="black [3213]">
                <v:stroke endarrow="open"/>
              </v:shape>
            </w:pict>
          </mc:Fallback>
        </mc:AlternateContent>
      </w:r>
      <w:r w:rsidR="002B221F">
        <w:rPr>
          <w:noProof/>
        </w:rPr>
        <mc:AlternateContent>
          <mc:Choice Requires="wps">
            <w:drawing>
              <wp:anchor distT="0" distB="0" distL="114300" distR="114300" simplePos="0" relativeHeight="251700224" behindDoc="0" locked="0" layoutInCell="1" allowOverlap="1" wp14:anchorId="7BC06E32" wp14:editId="205077D1">
                <wp:simplePos x="0" y="0"/>
                <wp:positionH relativeFrom="column">
                  <wp:posOffset>4171950</wp:posOffset>
                </wp:positionH>
                <wp:positionV relativeFrom="paragraph">
                  <wp:posOffset>949325</wp:posOffset>
                </wp:positionV>
                <wp:extent cx="1408430" cy="365125"/>
                <wp:effectExtent l="0" t="0" r="20320" b="15875"/>
                <wp:wrapNone/>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Реклама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72" style="position:absolute;margin-left:328.5pt;margin-top:74.75pt;width:110.9pt;height: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182493,365125;1226485,365125;1408430,182288;1226485,0;1226485,0;1226485,0;182493,0;0,182288;182493,365125" o:connectangles="0,0,0,0,0,0,0,0,0" textboxrect="0,0,2570,665"/>
                <v:textbox>
                  <w:txbxContent>
                    <w:p w:rsidR="005327A9" w:rsidRDefault="005327A9" w:rsidP="005327A9">
                      <w:pPr>
                        <w:jc w:val="center"/>
                      </w:pPr>
                      <w:r>
                        <w:t>Реклама концерту</w:t>
                      </w:r>
                    </w:p>
                  </w:txbxContent>
                </v:textbox>
              </v:shape>
            </w:pict>
          </mc:Fallback>
        </mc:AlternateContent>
      </w:r>
      <w:r w:rsidR="002B221F">
        <w:rPr>
          <w:noProof/>
        </w:rPr>
        <mc:AlternateContent>
          <mc:Choice Requires="wps">
            <w:drawing>
              <wp:anchor distT="0" distB="0" distL="114300" distR="114300" simplePos="0" relativeHeight="251719680" behindDoc="0" locked="0" layoutInCell="1" allowOverlap="1" wp14:anchorId="4A1145F2" wp14:editId="13B53786">
                <wp:simplePos x="0" y="0"/>
                <wp:positionH relativeFrom="column">
                  <wp:posOffset>4867275</wp:posOffset>
                </wp:positionH>
                <wp:positionV relativeFrom="paragraph">
                  <wp:posOffset>1310005</wp:posOffset>
                </wp:positionV>
                <wp:extent cx="0" cy="215900"/>
                <wp:effectExtent l="95250" t="38100" r="57150" b="12700"/>
                <wp:wrapNone/>
                <wp:docPr id="129" name="Прямая со стрелкой 129"/>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9" o:spid="_x0000_s1026" type="#_x0000_t32" style="position:absolute;margin-left:383.25pt;margin-top:103.15pt;width:0;height:17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" strokecolor="black [3213]">
                <v:stroke endarrow="open"/>
              </v:shape>
            </w:pict>
          </mc:Fallback>
        </mc:AlternateContent>
      </w:r>
      <w:r w:rsidR="002B221F">
        <w:rPr>
          <w:noProof/>
        </w:rPr>
        <mc:AlternateContent>
          <mc:Choice Requires="wps">
            <w:drawing>
              <wp:anchor distT="0" distB="0" distL="114300" distR="114300" simplePos="0" relativeHeight="251718656" behindDoc="0" locked="0" layoutInCell="1" allowOverlap="1" wp14:anchorId="2A1FC4A8" wp14:editId="1FC8249E">
                <wp:simplePos x="0" y="0"/>
                <wp:positionH relativeFrom="column">
                  <wp:posOffset>4867275</wp:posOffset>
                </wp:positionH>
                <wp:positionV relativeFrom="paragraph">
                  <wp:posOffset>1900555</wp:posOffset>
                </wp:positionV>
                <wp:extent cx="0" cy="196850"/>
                <wp:effectExtent l="95250" t="38100" r="57150" b="12700"/>
                <wp:wrapNone/>
                <wp:docPr id="128" name="Прямая со стрелкой 128"/>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8" o:spid="_x0000_s1026" type="#_x0000_t32" style="position:absolute;margin-left:383.25pt;margin-top:149.65pt;width:0;height:15.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" strokecolor="black [3213]">
                <v:stroke endarrow="open"/>
              </v:shape>
            </w:pict>
          </mc:Fallback>
        </mc:AlternateContent>
      </w:r>
      <w:r w:rsidR="005327A9">
        <w:rPr>
          <w:noProof/>
        </w:rPr>
        <mc:AlternateContent>
          <mc:Choice Requires="wps">
            <w:drawing>
              <wp:anchor distT="0" distB="0" distL="114300" distR="114300" simplePos="0" relativeHeight="251699200" behindDoc="0" locked="0" layoutInCell="1" allowOverlap="1" wp14:anchorId="5C319518" wp14:editId="75318F6F">
                <wp:simplePos x="0" y="0"/>
                <wp:positionH relativeFrom="column">
                  <wp:posOffset>4067175</wp:posOffset>
                </wp:positionH>
                <wp:positionV relativeFrom="paragraph">
                  <wp:posOffset>1525905</wp:posOffset>
                </wp:positionV>
                <wp:extent cx="1513205" cy="365125"/>
                <wp:effectExtent l="0" t="0" r="10795" b="15875"/>
                <wp:wrapNone/>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3205"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Репетиція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73" style="position:absolute;margin-left:320.25pt;margin-top:120.15pt;width:119.15pt;height:2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196069,365125;1317725,365125;1513205,182288;1317725,0;1317725,0;1317725,0;196069,0;0,182288;196069,365125" o:connectangles="0,0,0,0,0,0,0,0,0" textboxrect="0,0,2570,665"/>
                <v:textbox>
                  <w:txbxContent>
                    <w:p w:rsidR="005327A9" w:rsidRDefault="005327A9" w:rsidP="005327A9">
                      <w:pPr>
                        <w:jc w:val="center"/>
                      </w:pPr>
                      <w:r>
                        <w:t>Репетиція</w:t>
                      </w:r>
                    </w:p>
                  </w:txbxContent>
                </v:textbox>
              </v:shape>
            </w:pict>
          </mc:Fallback>
        </mc:AlternateContent>
      </w:r>
      <w:r w:rsidR="005327A9">
        <w:rPr>
          <w:noProof/>
        </w:rPr>
        <mc:AlternateContent>
          <mc:Choice Requires="wps">
            <w:drawing>
              <wp:anchor distT="0" distB="0" distL="114300" distR="114300" simplePos="0" relativeHeight="251698176" behindDoc="0" locked="0" layoutInCell="1" allowOverlap="1" wp14:anchorId="09588DBD" wp14:editId="25423B3E">
                <wp:simplePos x="0" y="0"/>
                <wp:positionH relativeFrom="column">
                  <wp:posOffset>4117340</wp:posOffset>
                </wp:positionH>
                <wp:positionV relativeFrom="paragraph">
                  <wp:posOffset>2097405</wp:posOffset>
                </wp:positionV>
                <wp:extent cx="1408430" cy="419100"/>
                <wp:effectExtent l="0" t="0" r="20320" b="19050"/>
                <wp:wrapNone/>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4191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Налаштування інструментів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74" style="position:absolute;margin-left:324.2pt;margin-top:165.15pt;width:110.9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182493,419100;1226485,419100;1408430,209235;1226485,0;1226485,0;1226485,0;182493,0;0,209235;182493,419100" o:connectangles="0,0,0,0,0,0,0,0,0" textboxrect="0,0,2570,665"/>
                <v:textbox>
                  <w:txbxContent>
                    <w:p w:rsidR="005327A9" w:rsidRDefault="005327A9" w:rsidP="005327A9">
                      <w:pPr>
                        <w:jc w:val="center"/>
                      </w:pPr>
                      <w:r>
                        <w:t>Налаштування інструментів</w:t>
                      </w:r>
                    </w:p>
                  </w:txbxContent>
                </v:textbox>
              </v:shape>
            </w:pict>
          </mc:Fallback>
        </mc:AlternateContent>
      </w:r>
      <w:r w:rsidR="005327A9">
        <w:rPr>
          <w:noProof/>
        </w:rPr>
        <mc:AlternateContent>
          <mc:Choice Requires="wps">
            <w:drawing>
              <wp:anchor distT="0" distB="0" distL="114300" distR="114300" simplePos="0" relativeHeight="251717632" behindDoc="0" locked="0" layoutInCell="1" allowOverlap="1" wp14:anchorId="78E77A1C" wp14:editId="6344740A">
                <wp:simplePos x="0" y="0"/>
                <wp:positionH relativeFrom="column">
                  <wp:posOffset>4886325</wp:posOffset>
                </wp:positionH>
                <wp:positionV relativeFrom="paragraph">
                  <wp:posOffset>2516505</wp:posOffset>
                </wp:positionV>
                <wp:extent cx="1" cy="390526"/>
                <wp:effectExtent l="95250" t="38100" r="57150" b="9525"/>
                <wp:wrapNone/>
                <wp:docPr id="127" name="Прямая со стрелкой 127"/>
                <wp:cNvGraphicFramePr/>
                <a:graphic xmlns:a="http://schemas.openxmlformats.org/drawingml/2006/main">
                  <a:graphicData uri="http://schemas.microsoft.com/office/word/2010/wordprocessingShape">
                    <wps:wsp>
                      <wps:cNvCnPr/>
                      <wps:spPr>
                        <a:xfrm flipH="1" flipV="1">
                          <a:off x="0" y="0"/>
                          <a:ext cx="1" cy="390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7" o:spid="_x0000_s1026" type="#_x0000_t32" style="position:absolute;margin-left:384.75pt;margin-top:198.15pt;width:0;height:30.75pt;flip:x 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" strokecolor="black [3213]">
                <v:stroke endarrow="open"/>
              </v:shape>
            </w:pict>
          </mc:Fallback>
        </mc:AlternateContent>
      </w:r>
      <w:r w:rsidR="005327A9">
        <w:rPr>
          <w:noProof/>
        </w:rPr>
        <mc:AlternateContent>
          <mc:Choice Requires="wps">
            <w:drawing>
              <wp:anchor distT="0" distB="0" distL="114300" distR="114300" simplePos="0" relativeHeight="251697152" behindDoc="0" locked="0" layoutInCell="1" allowOverlap="1" wp14:anchorId="542484D0" wp14:editId="18080FF5">
                <wp:simplePos x="0" y="0"/>
                <wp:positionH relativeFrom="column">
                  <wp:posOffset>4067175</wp:posOffset>
                </wp:positionH>
                <wp:positionV relativeFrom="paragraph">
                  <wp:posOffset>2916555</wp:posOffset>
                </wp:positionV>
                <wp:extent cx="1590675" cy="438150"/>
                <wp:effectExtent l="0" t="0" r="28575" b="19050"/>
                <wp:wrapNone/>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43815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Отримання потрібного інвентаря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75" style="position:absolute;margin-left:320.25pt;margin-top:229.65pt;width:125.2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206107,438150;1385187,438150;1590675,218746;1385187,0;1385187,0;1385187,0;206107,0;0,218746;206107,438150" o:connectangles="0,0,0,0,0,0,0,0,0" textboxrect="0,0,2570,665"/>
                <v:textbox>
                  <w:txbxContent>
                    <w:p w:rsidR="005327A9" w:rsidRDefault="005327A9" w:rsidP="005327A9">
                      <w:pPr>
                        <w:jc w:val="center"/>
                      </w:pPr>
                      <w:r>
                        <w:t xml:space="preserve">Отримання потрібного </w:t>
                      </w:r>
                      <w:proofErr w:type="spellStart"/>
                      <w:r>
                        <w:t>інвентаря</w:t>
                      </w:r>
                      <w:proofErr w:type="spellEnd"/>
                    </w:p>
                  </w:txbxContent>
                </v:textbox>
              </v:shape>
            </w:pict>
          </mc:Fallback>
        </mc:AlternateContent>
      </w:r>
      <w:r w:rsidR="005327A9">
        <w:rPr>
          <w:noProof/>
        </w:rPr>
        <mc:AlternateContent>
          <mc:Choice Requires="wps">
            <w:drawing>
              <wp:anchor distT="0" distB="0" distL="114300" distR="114300" simplePos="0" relativeHeight="251716608" behindDoc="0" locked="0" layoutInCell="1" allowOverlap="1" wp14:anchorId="0858EF2B" wp14:editId="56DBEAD5">
                <wp:simplePos x="0" y="0"/>
                <wp:positionH relativeFrom="column">
                  <wp:posOffset>2219325</wp:posOffset>
                </wp:positionH>
                <wp:positionV relativeFrom="paragraph">
                  <wp:posOffset>3135630</wp:posOffset>
                </wp:positionV>
                <wp:extent cx="1847850" cy="9525"/>
                <wp:effectExtent l="0" t="76200" r="19050" b="104775"/>
                <wp:wrapNone/>
                <wp:docPr id="126" name="Прямая со стрелкой 126"/>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6" o:spid="_x0000_s1026" type="#_x0000_t32" style="position:absolute;margin-left:174.75pt;margin-top:246.9pt;width:14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" strokecolor="black [3213]">
                <v:stroke endarrow="open"/>
              </v:shape>
            </w:pict>
          </mc:Fallback>
        </mc:AlternateContent>
      </w:r>
      <w:r w:rsidR="005327A9">
        <w:rPr>
          <w:noProof/>
        </w:rPr>
        <mc:AlternateContent>
          <mc:Choice Requires="wps">
            <w:drawing>
              <wp:anchor distT="0" distB="0" distL="114300" distR="114300" simplePos="0" relativeHeight="251715584" behindDoc="0" locked="0" layoutInCell="1" allowOverlap="1" wp14:anchorId="4DCCDFA5" wp14:editId="47AC96DB">
                <wp:simplePos x="0" y="0"/>
                <wp:positionH relativeFrom="column">
                  <wp:posOffset>1447800</wp:posOffset>
                </wp:positionH>
                <wp:positionV relativeFrom="paragraph">
                  <wp:posOffset>2687955</wp:posOffset>
                </wp:positionV>
                <wp:extent cx="0" cy="209550"/>
                <wp:effectExtent l="95250" t="0" r="57150" b="57150"/>
                <wp:wrapNone/>
                <wp:docPr id="125" name="Прямая со стрелкой 125"/>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5" o:spid="_x0000_s1026" type="#_x0000_t32" style="position:absolute;margin-left:114pt;margin-top:211.65pt;width:0;height:16.5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" strokecolor="black [3040]">
                <v:stroke endarrow="open"/>
              </v:shape>
            </w:pict>
          </mc:Fallback>
        </mc:AlternateContent>
      </w:r>
      <w:r w:rsidR="005327A9">
        <w:rPr>
          <w:noProof/>
        </w:rPr>
        <mc:AlternateContent>
          <mc:Choice Requires="wps">
            <w:drawing>
              <wp:anchor distT="0" distB="0" distL="114300" distR="114300" simplePos="0" relativeHeight="251696128" behindDoc="0" locked="0" layoutInCell="1" allowOverlap="1" wp14:anchorId="43242833" wp14:editId="5D2701CB">
                <wp:simplePos x="0" y="0"/>
                <wp:positionH relativeFrom="column">
                  <wp:posOffset>647700</wp:posOffset>
                </wp:positionH>
                <wp:positionV relativeFrom="paragraph">
                  <wp:posOffset>2907030</wp:posOffset>
                </wp:positionV>
                <wp:extent cx="1571625" cy="447675"/>
                <wp:effectExtent l="0" t="0" r="28575" b="28575"/>
                <wp:wrapNone/>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Підбір музичних творів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76" style="position:absolute;margin-left:51pt;margin-top:228.9pt;width:123.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5327A9" w:rsidRDefault="005327A9" w:rsidP="005327A9">
                      <w:pPr>
                        <w:jc w:val="center"/>
                      </w:pPr>
                      <w:r>
                        <w:t>Підбір музичних творів</w:t>
                      </w:r>
                    </w:p>
                  </w:txbxContent>
                </v:textbox>
              </v:shape>
            </w:pict>
          </mc:Fallback>
        </mc:AlternateContent>
      </w:r>
      <w:r w:rsidR="005327A9">
        <w:rPr>
          <w:noProof/>
        </w:rPr>
        <mc:AlternateContent>
          <mc:Choice Requires="wps">
            <w:drawing>
              <wp:anchor distT="0" distB="0" distL="114300" distR="114300" simplePos="0" relativeHeight="251695104" behindDoc="0" locked="0" layoutInCell="1" allowOverlap="1" wp14:anchorId="3C7CBDB6" wp14:editId="1886B75A">
                <wp:simplePos x="0" y="0"/>
                <wp:positionH relativeFrom="column">
                  <wp:posOffset>648970</wp:posOffset>
                </wp:positionH>
                <wp:positionV relativeFrom="paragraph">
                  <wp:posOffset>2221230</wp:posOffset>
                </wp:positionV>
                <wp:extent cx="1570355" cy="466725"/>
                <wp:effectExtent l="0" t="0" r="10795" b="28575"/>
                <wp:wrapNone/>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0355" cy="4667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Формування сценарію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77" style="position:absolute;margin-left:51.1pt;margin-top:174.9pt;width:123.6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" adj="-11796480,,5400" path="m333,665r1905,c2421,665,2570,516,2570,332,2570,149,2421,,2238,v,,,,,l2238,,333,c149,,,149,,332,,516,149,665,333,665xe" filled="f" strokeweight="1e-4mm">
                <v:stroke joinstyle="round" endcap="round"/>
                <v:formulas/>
                <v:path arrowok="t" o:connecttype="custom" o:connectlocs="203474,466725;1367492,466725;1570355,233012;1367492,0;1367492,0;1367492,0;203474,0;0,233012;203474,466725" o:connectangles="0,0,0,0,0,0,0,0,0" textboxrect="0,0,2570,665"/>
                <v:textbox>
                  <w:txbxContent>
                    <w:p w:rsidR="005327A9" w:rsidRDefault="005327A9" w:rsidP="005327A9">
                      <w:pPr>
                        <w:jc w:val="center"/>
                      </w:pPr>
                      <w:r>
                        <w:t>Формування сценарію концерту</w:t>
                      </w:r>
                    </w:p>
                  </w:txbxContent>
                </v:textbox>
              </v:shape>
            </w:pict>
          </mc:Fallback>
        </mc:AlternateContent>
      </w:r>
      <w:r w:rsidR="005327A9">
        <w:rPr>
          <w:noProof/>
        </w:rPr>
        <mc:AlternateContent>
          <mc:Choice Requires="wps">
            <w:drawing>
              <wp:anchor distT="0" distB="0" distL="114300" distR="114300" simplePos="0" relativeHeight="251713536" behindDoc="0" locked="0" layoutInCell="1" allowOverlap="1" wp14:anchorId="0334AF12" wp14:editId="172D01EF">
                <wp:simplePos x="0" y="0"/>
                <wp:positionH relativeFrom="column">
                  <wp:posOffset>1447800</wp:posOffset>
                </wp:positionH>
                <wp:positionV relativeFrom="paragraph">
                  <wp:posOffset>2014855</wp:posOffset>
                </wp:positionV>
                <wp:extent cx="0" cy="209550"/>
                <wp:effectExtent l="95250" t="0" r="57150" b="57150"/>
                <wp:wrapNone/>
                <wp:docPr id="124" name="Прямая со стрелкой 124"/>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4" o:spid="_x0000_s1026" type="#_x0000_t32" style="position:absolute;margin-left:114pt;margin-top:158.65pt;width:0;height:16.5pt;flip:x;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" strokecolor="black [3040]">
                <v:stroke endarrow="open"/>
              </v:shape>
            </w:pict>
          </mc:Fallback>
        </mc:AlternateContent>
      </w:r>
      <w:r w:rsidR="005327A9">
        <w:rPr>
          <w:noProof/>
        </w:rPr>
        <mc:AlternateContent>
          <mc:Choice Requires="wps">
            <w:drawing>
              <wp:anchor distT="0" distB="0" distL="114300" distR="114300" simplePos="0" relativeHeight="251694080" behindDoc="0" locked="0" layoutInCell="1" allowOverlap="1" wp14:anchorId="34AFF0BD" wp14:editId="5CB35501">
                <wp:simplePos x="0" y="0"/>
                <wp:positionH relativeFrom="column">
                  <wp:posOffset>647065</wp:posOffset>
                </wp:positionH>
                <wp:positionV relativeFrom="paragraph">
                  <wp:posOffset>1649730</wp:posOffset>
                </wp:positionV>
                <wp:extent cx="1571625" cy="365125"/>
                <wp:effectExtent l="0" t="0" r="28575" b="15875"/>
                <wp:wrapNone/>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36512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Час і дата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78" style="position:absolute;margin-left:50.95pt;margin-top:129.9pt;width:123.75pt;height:2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203639,365125;1368598,365125;1571625,182288;1368598,0;1368598,0;1368598,0;203639,0;0,182288;203639,365125" o:connectangles="0,0,0,0,0,0,0,0,0" textboxrect="0,0,2570,665"/>
                <v:textbox>
                  <w:txbxContent>
                    <w:p w:rsidR="005327A9" w:rsidRDefault="005327A9" w:rsidP="005327A9">
                      <w:pPr>
                        <w:jc w:val="center"/>
                      </w:pPr>
                      <w:r>
                        <w:t>Час і дата концерту</w:t>
                      </w:r>
                    </w:p>
                  </w:txbxContent>
                </v:textbox>
              </v:shape>
            </w:pict>
          </mc:Fallback>
        </mc:AlternateContent>
      </w:r>
      <w:r w:rsidR="005327A9">
        <w:rPr>
          <w:noProof/>
        </w:rPr>
        <mc:AlternateContent>
          <mc:Choice Requires="wps">
            <w:drawing>
              <wp:anchor distT="0" distB="0" distL="114300" distR="114300" simplePos="0" relativeHeight="251711488" behindDoc="0" locked="0" layoutInCell="1" allowOverlap="1" wp14:anchorId="66D0F91A" wp14:editId="79F1504E">
                <wp:simplePos x="0" y="0"/>
                <wp:positionH relativeFrom="column">
                  <wp:posOffset>1447800</wp:posOffset>
                </wp:positionH>
                <wp:positionV relativeFrom="paragraph">
                  <wp:posOffset>1440180</wp:posOffset>
                </wp:positionV>
                <wp:extent cx="1" cy="209550"/>
                <wp:effectExtent l="95250" t="0" r="57150" b="57150"/>
                <wp:wrapNone/>
                <wp:docPr id="123" name="Прямая со стрелкой 123"/>
                <wp:cNvGraphicFramePr/>
                <a:graphic xmlns:a="http://schemas.openxmlformats.org/drawingml/2006/main">
                  <a:graphicData uri="http://schemas.microsoft.com/office/word/2010/wordprocessingShape">
                    <wps:wsp>
                      <wps:cNvCnPr/>
                      <wps:spPr>
                        <a:xfrm flipH="1">
                          <a:off x="0" y="0"/>
                          <a:ext cx="1"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3" o:spid="_x0000_s1026" type="#_x0000_t32" style="position:absolute;margin-left:114pt;margin-top:113.4pt;width:0;height:16.5pt;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" strokecolor="black [3040]">
                <v:stroke endarrow="open"/>
              </v:shape>
            </w:pict>
          </mc:Fallback>
        </mc:AlternateContent>
      </w:r>
      <w:r w:rsidR="005327A9">
        <w:rPr>
          <w:noProof/>
        </w:rPr>
        <mc:AlternateContent>
          <mc:Choice Requires="wps">
            <w:drawing>
              <wp:anchor distT="0" distB="0" distL="114300" distR="114300" simplePos="0" relativeHeight="251693056" behindDoc="0" locked="0" layoutInCell="1" allowOverlap="1" wp14:anchorId="39A2B5D3" wp14:editId="3226324D">
                <wp:simplePos x="0" y="0"/>
                <wp:positionH relativeFrom="column">
                  <wp:posOffset>647700</wp:posOffset>
                </wp:positionH>
                <wp:positionV relativeFrom="paragraph">
                  <wp:posOffset>992505</wp:posOffset>
                </wp:positionV>
                <wp:extent cx="1571625" cy="447675"/>
                <wp:effectExtent l="0" t="0" r="28575" b="28575"/>
                <wp:wrapNone/>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Місце проведення концерту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8" o:spid="_x0000_s1079" style="position:absolute;margin-left:51pt;margin-top:78.15pt;width:123.7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5327A9" w:rsidRDefault="005327A9" w:rsidP="005327A9">
                      <w:pPr>
                        <w:jc w:val="center"/>
                      </w:pPr>
                      <w:r>
                        <w:t>Місце проведення концерту</w:t>
                      </w:r>
                    </w:p>
                  </w:txbxContent>
                </v:textbox>
              </v:shape>
            </w:pict>
          </mc:Fallback>
        </mc:AlternateContent>
      </w:r>
      <w:r w:rsidR="005327A9">
        <w:rPr>
          <w:noProof/>
        </w:rPr>
        <mc:AlternateContent>
          <mc:Choice Requires="wps">
            <w:drawing>
              <wp:anchor distT="0" distB="0" distL="114300" distR="114300" simplePos="0" relativeHeight="251709440" behindDoc="0" locked="0" layoutInCell="1" allowOverlap="1" wp14:anchorId="7E6474DB" wp14:editId="6EE4014C">
                <wp:simplePos x="0" y="0"/>
                <wp:positionH relativeFrom="column">
                  <wp:posOffset>1447800</wp:posOffset>
                </wp:positionH>
                <wp:positionV relativeFrom="paragraph">
                  <wp:posOffset>782955</wp:posOffset>
                </wp:positionV>
                <wp:extent cx="0" cy="209550"/>
                <wp:effectExtent l="95250" t="0" r="57150" b="57150"/>
                <wp:wrapNone/>
                <wp:docPr id="122" name="Прямая со стрелкой 12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2" o:spid="_x0000_s1026" type="#_x0000_t32" style="position:absolute;margin-left:114pt;margin-top:61.65pt;width:0;height:16.5pt;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" strokecolor="black [3040]">
                <v:stroke endarrow="open"/>
              </v:shape>
            </w:pict>
          </mc:Fallback>
        </mc:AlternateContent>
      </w:r>
      <w:r w:rsidR="005327A9">
        <w:rPr>
          <w:noProof/>
        </w:rPr>
        <mc:AlternateContent>
          <mc:Choice Requires="wps">
            <w:drawing>
              <wp:anchor distT="0" distB="0" distL="114300" distR="114300" simplePos="0" relativeHeight="251692032" behindDoc="0" locked="0" layoutInCell="1" allowOverlap="1" wp14:anchorId="3C12B7AC" wp14:editId="351D0D17">
                <wp:simplePos x="0" y="0"/>
                <wp:positionH relativeFrom="column">
                  <wp:posOffset>647700</wp:posOffset>
                </wp:positionH>
                <wp:positionV relativeFrom="paragraph">
                  <wp:posOffset>325755</wp:posOffset>
                </wp:positionV>
                <wp:extent cx="1570355" cy="457200"/>
                <wp:effectExtent l="0" t="0" r="10795" b="19050"/>
                <wp:wrapNone/>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0355" cy="4572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27A9" w:rsidRDefault="005327A9" w:rsidP="005327A9">
                            <w:pPr>
                              <w:jc w:val="center"/>
                            </w:pPr>
                            <w:r>
                              <w:t>Підбір учнів для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7" o:spid="_x0000_s1080" style="position:absolute;margin-left:51pt;margin-top:25.65pt;width:123.6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203474,457200;1367492,457200;1570355,228256;1367492,0;1367492,0;1367492,0;203474,0;0,228256;203474,457200" o:connectangles="0,0,0,0,0,0,0,0,0" textboxrect="0,0,2570,665"/>
                <v:textbox>
                  <w:txbxContent>
                    <w:p w:rsidR="005327A9" w:rsidRDefault="005327A9" w:rsidP="005327A9">
                      <w:pPr>
                        <w:jc w:val="center"/>
                      </w:pPr>
                      <w:r>
                        <w:t>Підбір учнів для участі</w:t>
                      </w:r>
                    </w:p>
                  </w:txbxContent>
                </v:textbox>
              </v:shape>
            </w:pict>
          </mc:Fallback>
        </mc:AlternateContent>
      </w:r>
      <w:r w:rsidR="005327A9">
        <w:rPr>
          <w:noProof/>
        </w:rPr>
        <mc:AlternateContent>
          <mc:Choice Requires="wps">
            <w:drawing>
              <wp:anchor distT="0" distB="0" distL="114300" distR="114300" simplePos="0" relativeHeight="251707392" behindDoc="0" locked="0" layoutInCell="1" allowOverlap="1" wp14:anchorId="368BE966" wp14:editId="3085B0D1">
                <wp:simplePos x="0" y="0"/>
                <wp:positionH relativeFrom="column">
                  <wp:posOffset>1428750</wp:posOffset>
                </wp:positionH>
                <wp:positionV relativeFrom="paragraph">
                  <wp:posOffset>116205</wp:posOffset>
                </wp:positionV>
                <wp:extent cx="0" cy="209550"/>
                <wp:effectExtent l="95250" t="0" r="57150" b="57150"/>
                <wp:wrapNone/>
                <wp:docPr id="121" name="Прямая со стрелкой 121"/>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1" o:spid="_x0000_s1026" type="#_x0000_t32" style="position:absolute;margin-left:112.5pt;margin-top:9.15pt;width:0;height:16.5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" strokecolor="black [3040]">
                <v:stroke endarrow="open"/>
              </v:shape>
            </w:pict>
          </mc:Fallback>
        </mc:AlternateContent>
      </w:r>
      <w:r w:rsidR="00255744">
        <w:tab/>
      </w:r>
    </w:p>
    <w:p w:rsidR="002B221F" w:rsidRPr="002B221F" w:rsidRDefault="00A07601" w:rsidP="002B221F">
      <w:r>
        <w:rPr>
          <w:noProof/>
        </w:rPr>
        <mc:AlternateContent>
          <mc:Choice Requires="wps">
            <w:drawing>
              <wp:anchor distT="0" distB="0" distL="114300" distR="114300" simplePos="0" relativeHeight="251746304" behindDoc="0" locked="0" layoutInCell="1" allowOverlap="1">
                <wp:simplePos x="0" y="0"/>
                <wp:positionH relativeFrom="column">
                  <wp:posOffset>2218055</wp:posOffset>
                </wp:positionH>
                <wp:positionV relativeFrom="paragraph">
                  <wp:posOffset>146050</wp:posOffset>
                </wp:positionV>
                <wp:extent cx="534670" cy="38100"/>
                <wp:effectExtent l="38100" t="57150" r="0" b="95250"/>
                <wp:wrapNone/>
                <wp:docPr id="157" name="Прямая со стрелкой 157"/>
                <wp:cNvGraphicFramePr/>
                <a:graphic xmlns:a="http://schemas.openxmlformats.org/drawingml/2006/main">
                  <a:graphicData uri="http://schemas.microsoft.com/office/word/2010/wordprocessingShape">
                    <wps:wsp>
                      <wps:cNvCnPr/>
                      <wps:spPr>
                        <a:xfrm flipH="1">
                          <a:off x="0" y="0"/>
                          <a:ext cx="534670" cy="38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7" o:spid="_x0000_s1026" type="#_x0000_t32" style="position:absolute;margin-left:174.65pt;margin-top:11.5pt;width:42.1pt;height:3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" strokecolor="black [3213]">
                <v:stroke endarrow="open"/>
              </v:shape>
            </w:pict>
          </mc:Fallback>
        </mc:AlternateContent>
      </w:r>
    </w:p>
    <w:p w:rsidR="002B221F" w:rsidRPr="002B221F" w:rsidRDefault="002B221F" w:rsidP="002B221F">
      <w:r>
        <w:rPr>
          <w:noProof/>
        </w:rPr>
        <mc:AlternateContent>
          <mc:Choice Requires="wps">
            <w:drawing>
              <wp:anchor distT="0" distB="0" distL="114300" distR="114300" simplePos="0" relativeHeight="251739136" behindDoc="0" locked="0" layoutInCell="1" allowOverlap="1" wp14:anchorId="53DFD8EE" wp14:editId="4D9209B6">
                <wp:simplePos x="0" y="0"/>
                <wp:positionH relativeFrom="column">
                  <wp:posOffset>2753995</wp:posOffset>
                </wp:positionH>
                <wp:positionV relativeFrom="paragraph">
                  <wp:posOffset>289560</wp:posOffset>
                </wp:positionV>
                <wp:extent cx="895350" cy="466725"/>
                <wp:effectExtent l="0" t="0" r="19050" b="28575"/>
                <wp:wrapNone/>
                <wp:docPr id="150" name="Прямоугольник 150"/>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21F" w:rsidRDefault="002B221F" w:rsidP="002B221F">
                            <w:pPr>
                              <w:spacing w:after="0" w:line="240" w:lineRule="auto"/>
                              <w:jc w:val="center"/>
                            </w:pPr>
                            <w:r>
                              <w:t>БД</w:t>
                            </w:r>
                          </w:p>
                          <w:p w:rsidR="002B221F" w:rsidRDefault="002B221F" w:rsidP="002B221F">
                            <w:pPr>
                              <w:spacing w:after="0" w:line="240" w:lineRule="auto"/>
                              <w:jc w:val="center"/>
                            </w:pPr>
                            <w:r>
                              <w:t>інвентаря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0" o:spid="_x0000_s1081" style="position:absolute;margin-left:216.85pt;margin-top:22.8pt;width:70.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" fillcolor="white [3201]" strokecolor="black [3213]" strokeweight=".25pt">
                <v:textbox>
                  <w:txbxContent>
                    <w:p w:rsidR="002B221F" w:rsidRDefault="002B221F" w:rsidP="002B221F">
                      <w:pPr>
                        <w:spacing w:after="0" w:line="240" w:lineRule="auto"/>
                        <w:jc w:val="center"/>
                      </w:pPr>
                      <w:r>
                        <w:t>БД</w:t>
                      </w:r>
                    </w:p>
                    <w:p w:rsidR="002B221F" w:rsidRDefault="002B221F" w:rsidP="002B221F">
                      <w:pPr>
                        <w:spacing w:after="0" w:line="240" w:lineRule="auto"/>
                        <w:jc w:val="center"/>
                      </w:pPr>
                      <w:proofErr w:type="spellStart"/>
                      <w:r>
                        <w:t>інвентаря</w:t>
                      </w:r>
                      <w:proofErr w:type="spellEnd"/>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4A7B2157" wp14:editId="70BADB1F">
                <wp:simplePos x="0" y="0"/>
                <wp:positionH relativeFrom="column">
                  <wp:posOffset>2752725</wp:posOffset>
                </wp:positionH>
                <wp:positionV relativeFrom="paragraph">
                  <wp:posOffset>299085</wp:posOffset>
                </wp:positionV>
                <wp:extent cx="0" cy="0"/>
                <wp:effectExtent l="0" t="0" r="0" b="0"/>
                <wp:wrapNone/>
                <wp:docPr id="143" name="Прямая со стрелкой 14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3" o:spid="_x0000_s1026" type="#_x0000_t32" style="position:absolute;margin-left:216.75pt;margin-top:23.55pt;width:0;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" strokecolor="#4579b8 [3044]">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4B753045" wp14:editId="69C99238">
                <wp:simplePos x="0" y="0"/>
                <wp:positionH relativeFrom="column">
                  <wp:posOffset>1726565</wp:posOffset>
                </wp:positionH>
                <wp:positionV relativeFrom="paragraph">
                  <wp:posOffset>5034915</wp:posOffset>
                </wp:positionV>
                <wp:extent cx="679450" cy="398145"/>
                <wp:effectExtent l="2540" t="0" r="381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135.95pt;margin-top:396.45pt;width:53.5pt;height:3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" stroked="f"/>
            </w:pict>
          </mc:Fallback>
        </mc:AlternateContent>
      </w:r>
    </w:p>
    <w:p w:rsidR="002B221F" w:rsidRPr="002B221F" w:rsidRDefault="002B221F" w:rsidP="002B221F"/>
    <w:p w:rsidR="002B221F" w:rsidRPr="002B221F" w:rsidRDefault="00A07601" w:rsidP="002B221F">
      <w:r>
        <w:rPr>
          <w:noProof/>
        </w:rPr>
        <mc:AlternateContent>
          <mc:Choice Requires="wps">
            <w:drawing>
              <wp:anchor distT="0" distB="0" distL="114300" distR="114300" simplePos="0" relativeHeight="251740160" behindDoc="0" locked="0" layoutInCell="1" allowOverlap="1">
                <wp:simplePos x="0" y="0"/>
                <wp:positionH relativeFrom="column">
                  <wp:posOffset>3648075</wp:posOffset>
                </wp:positionH>
                <wp:positionV relativeFrom="paragraph">
                  <wp:posOffset>128905</wp:posOffset>
                </wp:positionV>
                <wp:extent cx="466725" cy="1581150"/>
                <wp:effectExtent l="0" t="0" r="85725" b="57150"/>
                <wp:wrapNone/>
                <wp:docPr id="152" name="Прямая со стрелкой 152"/>
                <wp:cNvGraphicFramePr/>
                <a:graphic xmlns:a="http://schemas.openxmlformats.org/drawingml/2006/main">
                  <a:graphicData uri="http://schemas.microsoft.com/office/word/2010/wordprocessingShape">
                    <wps:wsp>
                      <wps:cNvCnPr/>
                      <wps:spPr>
                        <a:xfrm>
                          <a:off x="0" y="0"/>
                          <a:ext cx="466725" cy="1581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2" o:spid="_x0000_s1026" type="#_x0000_t32" style="position:absolute;margin-left:287.25pt;margin-top:10.15pt;width:36.75pt;height:12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" strokecolor="black [3213]">
                <v:stroke endarrow="open"/>
              </v:shape>
            </w:pict>
          </mc:Fallback>
        </mc:AlternateContent>
      </w:r>
      <w:r w:rsidR="002B221F">
        <w:rPr>
          <w:noProof/>
        </w:rPr>
        <mc:AlternateContent>
          <mc:Choice Requires="wps">
            <w:drawing>
              <wp:anchor distT="0" distB="0" distL="114300" distR="114300" simplePos="0" relativeHeight="251731968" behindDoc="0" locked="0" layoutInCell="1" allowOverlap="1" wp14:anchorId="74FB4F4C" wp14:editId="681E1875">
                <wp:simplePos x="0" y="0"/>
                <wp:positionH relativeFrom="column">
                  <wp:posOffset>2218055</wp:posOffset>
                </wp:positionH>
                <wp:positionV relativeFrom="paragraph">
                  <wp:posOffset>14605</wp:posOffset>
                </wp:positionV>
                <wp:extent cx="534670" cy="638175"/>
                <wp:effectExtent l="38100" t="38100" r="17780" b="28575"/>
                <wp:wrapNone/>
                <wp:docPr id="144" name="Прямая со стрелкой 144"/>
                <wp:cNvGraphicFramePr/>
                <a:graphic xmlns:a="http://schemas.openxmlformats.org/drawingml/2006/main">
                  <a:graphicData uri="http://schemas.microsoft.com/office/word/2010/wordprocessingShape">
                    <wps:wsp>
                      <wps:cNvCnPr/>
                      <wps:spPr>
                        <a:xfrm flipH="1" flipV="1">
                          <a:off x="0" y="0"/>
                          <a:ext cx="53467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4" o:spid="_x0000_s1026" type="#_x0000_t32" style="position:absolute;margin-left:174.65pt;margin-top:1.15pt;width:42.1pt;height:50.25pt;flip:x 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" strokecolor="black [3213]">
                <v:stroke endarrow="open"/>
              </v:shape>
            </w:pict>
          </mc:Fallback>
        </mc:AlternateContent>
      </w:r>
    </w:p>
    <w:p w:rsidR="002B221F" w:rsidRPr="002B221F" w:rsidRDefault="002B221F" w:rsidP="002B221F">
      <w:r>
        <w:rPr>
          <w:noProof/>
        </w:rPr>
        <mc:AlternateContent>
          <mc:Choice Requires="wps">
            <w:drawing>
              <wp:anchor distT="0" distB="0" distL="114300" distR="114300" simplePos="0" relativeHeight="251732992" behindDoc="0" locked="0" layoutInCell="1" allowOverlap="1" wp14:anchorId="659D3876" wp14:editId="5B8BFFA6">
                <wp:simplePos x="0" y="0"/>
                <wp:positionH relativeFrom="column">
                  <wp:posOffset>2219325</wp:posOffset>
                </wp:positionH>
                <wp:positionV relativeFrom="paragraph">
                  <wp:posOffset>275590</wp:posOffset>
                </wp:positionV>
                <wp:extent cx="533400" cy="203200"/>
                <wp:effectExtent l="38100" t="57150" r="19050" b="25400"/>
                <wp:wrapNone/>
                <wp:docPr id="145" name="Прямая со стрелкой 145"/>
                <wp:cNvGraphicFramePr/>
                <a:graphic xmlns:a="http://schemas.openxmlformats.org/drawingml/2006/main">
                  <a:graphicData uri="http://schemas.microsoft.com/office/word/2010/wordprocessingShape">
                    <wps:wsp>
                      <wps:cNvCnPr/>
                      <wps:spPr>
                        <a:xfrm flipH="1" flipV="1">
                          <a:off x="0" y="0"/>
                          <a:ext cx="53340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5" o:spid="_x0000_s1026" type="#_x0000_t32" style="position:absolute;margin-left:174.75pt;margin-top:21.7pt;width:42pt;height:16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" strokecolor="black [3213]">
                <v:stroke endarrow="open"/>
              </v:shape>
            </w:pict>
          </mc:Fallback>
        </mc:AlternateContent>
      </w:r>
      <w:r>
        <w:rPr>
          <w:noProof/>
        </w:rPr>
        <mc:AlternateContent>
          <mc:Choice Requires="wps">
            <w:drawing>
              <wp:anchor distT="0" distB="0" distL="114300" distR="114300" simplePos="0" relativeHeight="251724800" behindDoc="0" locked="0" layoutInCell="1" allowOverlap="1" wp14:anchorId="24DB7C04" wp14:editId="133170D6">
                <wp:simplePos x="0" y="0"/>
                <wp:positionH relativeFrom="column">
                  <wp:posOffset>2752725</wp:posOffset>
                </wp:positionH>
                <wp:positionV relativeFrom="paragraph">
                  <wp:posOffset>186690</wp:posOffset>
                </wp:positionV>
                <wp:extent cx="895350" cy="466725"/>
                <wp:effectExtent l="0" t="0" r="19050" b="28575"/>
                <wp:wrapNone/>
                <wp:docPr id="138" name="Прямоугольник 138"/>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21F" w:rsidRDefault="002B221F" w:rsidP="002B221F">
                            <w:pPr>
                              <w:spacing w:after="0" w:line="240" w:lineRule="auto"/>
                              <w:jc w:val="center"/>
                            </w:pPr>
                            <w:r>
                              <w:t>БД</w:t>
                            </w:r>
                          </w:p>
                          <w:p w:rsidR="002B221F" w:rsidRDefault="002B221F" w:rsidP="002B221F">
                            <w:pPr>
                              <w:spacing w:after="0" w:line="240" w:lineRule="auto"/>
                              <w:jc w:val="center"/>
                            </w:pPr>
                            <w:r>
                              <w:t>концертів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8" o:spid="_x0000_s1082" style="position:absolute;margin-left:216.75pt;margin-top:14.7pt;width:70.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" fillcolor="white [3201]" strokecolor="black [3213]" strokeweight=".25pt">
                <v:textbox>
                  <w:txbxContent>
                    <w:p w:rsidR="002B221F" w:rsidRDefault="002B221F" w:rsidP="002B221F">
                      <w:pPr>
                        <w:spacing w:after="0" w:line="240" w:lineRule="auto"/>
                        <w:jc w:val="center"/>
                      </w:pPr>
                      <w:r>
                        <w:t>БД</w:t>
                      </w:r>
                    </w:p>
                    <w:p w:rsidR="002B221F" w:rsidRDefault="002B221F" w:rsidP="002B221F">
                      <w:pPr>
                        <w:spacing w:after="0" w:line="240" w:lineRule="auto"/>
                        <w:jc w:val="center"/>
                      </w:pPr>
                      <w:r>
                        <w:t>концертів</w:t>
                      </w:r>
                    </w:p>
                  </w:txbxContent>
                </v:textbox>
              </v:rect>
            </w:pict>
          </mc:Fallback>
        </mc:AlternateContent>
      </w:r>
    </w:p>
    <w:p w:rsidR="002B221F" w:rsidRPr="002B221F" w:rsidRDefault="002B221F" w:rsidP="002B221F">
      <w:r>
        <w:rPr>
          <w:noProof/>
        </w:rPr>
        <mc:AlternateContent>
          <mc:Choice Requires="wps">
            <w:drawing>
              <wp:anchor distT="0" distB="0" distL="114300" distR="114300" simplePos="0" relativeHeight="251734016" behindDoc="0" locked="0" layoutInCell="1" allowOverlap="1" wp14:anchorId="6AC26AE0" wp14:editId="3F8B08DD">
                <wp:simplePos x="0" y="0"/>
                <wp:positionH relativeFrom="column">
                  <wp:posOffset>2219325</wp:posOffset>
                </wp:positionH>
                <wp:positionV relativeFrom="paragraph">
                  <wp:posOffset>282575</wp:posOffset>
                </wp:positionV>
                <wp:extent cx="533400" cy="142875"/>
                <wp:effectExtent l="38100" t="0" r="19050" b="85725"/>
                <wp:wrapNone/>
                <wp:docPr id="146" name="Прямая со стрелкой 146"/>
                <wp:cNvGraphicFramePr/>
                <a:graphic xmlns:a="http://schemas.openxmlformats.org/drawingml/2006/main">
                  <a:graphicData uri="http://schemas.microsoft.com/office/word/2010/wordprocessingShape">
                    <wps:wsp>
                      <wps:cNvCnPr/>
                      <wps:spPr>
                        <a:xfrm flipH="1">
                          <a:off x="0" y="0"/>
                          <a:ext cx="53340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6" o:spid="_x0000_s1026" type="#_x0000_t32" style="position:absolute;margin-left:174.75pt;margin-top:22.25pt;width:42pt;height:11.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" strokecolor="black [3213]">
                <v:stroke endarrow="open"/>
              </v:shape>
            </w:pict>
          </mc:Fallback>
        </mc:AlternateContent>
      </w:r>
    </w:p>
    <w:p w:rsidR="002B221F" w:rsidRPr="002B221F" w:rsidRDefault="002B221F" w:rsidP="002B221F">
      <w:r>
        <w:rPr>
          <w:noProof/>
        </w:rPr>
        <mc:AlternateContent>
          <mc:Choice Requires="wps">
            <w:drawing>
              <wp:anchor distT="0" distB="0" distL="114300" distR="114300" simplePos="0" relativeHeight="251736064" behindDoc="0" locked="0" layoutInCell="1" allowOverlap="1" wp14:anchorId="6CC0F2B4" wp14:editId="412BD85B">
                <wp:simplePos x="0" y="0"/>
                <wp:positionH relativeFrom="column">
                  <wp:posOffset>2753995</wp:posOffset>
                </wp:positionH>
                <wp:positionV relativeFrom="paragraph">
                  <wp:posOffset>274320</wp:posOffset>
                </wp:positionV>
                <wp:extent cx="895350" cy="466725"/>
                <wp:effectExtent l="0" t="0" r="19050" b="28575"/>
                <wp:wrapNone/>
                <wp:docPr id="147" name="Прямоугольник 147"/>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21F" w:rsidRDefault="002B221F" w:rsidP="002B221F">
                            <w:pPr>
                              <w:spacing w:after="0" w:line="240" w:lineRule="auto"/>
                              <w:jc w:val="center"/>
                            </w:pPr>
                            <w:r>
                              <w:t>БД</w:t>
                            </w:r>
                          </w:p>
                          <w:p w:rsidR="002B221F" w:rsidRDefault="002B221F" w:rsidP="002B221F">
                            <w:pPr>
                              <w:spacing w:after="0" w:line="240" w:lineRule="auto"/>
                              <w:jc w:val="center"/>
                            </w:pPr>
                            <w:r>
                              <w:t>муз.творів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7" o:spid="_x0000_s1083" style="position:absolute;margin-left:216.85pt;margin-top:21.6pt;width:70.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" fillcolor="white [3201]" strokecolor="black [3213]" strokeweight=".25pt">
                <v:textbox>
                  <w:txbxContent>
                    <w:p w:rsidR="002B221F" w:rsidRDefault="002B221F" w:rsidP="002B221F">
                      <w:pPr>
                        <w:spacing w:after="0" w:line="240" w:lineRule="auto"/>
                        <w:jc w:val="center"/>
                      </w:pPr>
                      <w:r>
                        <w:t>БД</w:t>
                      </w:r>
                    </w:p>
                    <w:p w:rsidR="002B221F" w:rsidRDefault="002B221F" w:rsidP="002B221F">
                      <w:pPr>
                        <w:spacing w:after="0" w:line="240" w:lineRule="auto"/>
                        <w:jc w:val="center"/>
                      </w:pPr>
                      <w:proofErr w:type="spellStart"/>
                      <w:r>
                        <w:t>муз.творів</w:t>
                      </w:r>
                      <w:proofErr w:type="spellEnd"/>
                    </w:p>
                  </w:txbxContent>
                </v:textbox>
              </v:rect>
            </w:pict>
          </mc:Fallback>
        </mc:AlternateContent>
      </w:r>
    </w:p>
    <w:p w:rsidR="002B221F" w:rsidRPr="002B221F" w:rsidRDefault="002B221F" w:rsidP="002B221F">
      <w:r>
        <w:rPr>
          <w:noProof/>
        </w:rPr>
        <mc:AlternateContent>
          <mc:Choice Requires="wps">
            <w:drawing>
              <wp:anchor distT="0" distB="0" distL="114300" distR="114300" simplePos="0" relativeHeight="251737088" behindDoc="0" locked="0" layoutInCell="1" allowOverlap="1">
                <wp:simplePos x="0" y="0"/>
                <wp:positionH relativeFrom="column">
                  <wp:posOffset>2141855</wp:posOffset>
                </wp:positionH>
                <wp:positionV relativeFrom="paragraph">
                  <wp:posOffset>189230</wp:posOffset>
                </wp:positionV>
                <wp:extent cx="610870" cy="228600"/>
                <wp:effectExtent l="38100" t="0" r="17780" b="76200"/>
                <wp:wrapNone/>
                <wp:docPr id="149" name="Прямая со стрелкой 149"/>
                <wp:cNvGraphicFramePr/>
                <a:graphic xmlns:a="http://schemas.openxmlformats.org/drawingml/2006/main">
                  <a:graphicData uri="http://schemas.microsoft.com/office/word/2010/wordprocessingShape">
                    <wps:wsp>
                      <wps:cNvCnPr/>
                      <wps:spPr>
                        <a:xfrm flipH="1">
                          <a:off x="0" y="0"/>
                          <a:ext cx="61087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9" o:spid="_x0000_s1026" type="#_x0000_t32" style="position:absolute;margin-left:168.65pt;margin-top:14.9pt;width:48.1pt;height:18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" strokecolor="black [3213]">
                <v:stroke endarrow="open"/>
              </v:shape>
            </w:pict>
          </mc:Fallback>
        </mc:AlternateContent>
      </w:r>
    </w:p>
    <w:p w:rsidR="002B221F" w:rsidRPr="002B221F" w:rsidRDefault="002B221F" w:rsidP="002B221F"/>
    <w:p w:rsidR="002B221F" w:rsidRPr="002B221F" w:rsidRDefault="002B221F" w:rsidP="002B221F"/>
    <w:p w:rsidR="002B221F" w:rsidRDefault="002B221F" w:rsidP="002B221F"/>
    <w:p w:rsidR="00A07601" w:rsidRDefault="002B221F" w:rsidP="00A07601">
      <w:pPr>
        <w:ind w:left="-540" w:firstLine="540"/>
        <w:rPr>
          <w:rFonts w:ascii="Times New Roman" w:hAnsi="Times New Roman"/>
          <w:sz w:val="28"/>
          <w:szCs w:val="28"/>
        </w:rPr>
      </w:pPr>
      <w:r>
        <w:tab/>
      </w:r>
      <w:r w:rsidR="00A07601">
        <w:rPr>
          <w:rFonts w:ascii="Times New Roman" w:hAnsi="Times New Roman"/>
          <w:sz w:val="28"/>
          <w:szCs w:val="28"/>
        </w:rPr>
        <w:t>Рис.5 – Модель процесу організації концерту в музичній школі.</w:t>
      </w:r>
    </w:p>
    <w:p w:rsidR="002B221F" w:rsidRDefault="002B221F" w:rsidP="002B221F">
      <w:pPr>
        <w:tabs>
          <w:tab w:val="left" w:pos="3960"/>
        </w:tabs>
      </w:pPr>
    </w:p>
    <w:p w:rsidR="002B221F" w:rsidRPr="002B221F" w:rsidRDefault="002B221F" w:rsidP="002B221F"/>
    <w:p w:rsidR="002B221F" w:rsidRPr="002B221F" w:rsidRDefault="002B221F" w:rsidP="002B221F"/>
    <w:p w:rsidR="002B221F" w:rsidRPr="002B221F" w:rsidRDefault="002B221F" w:rsidP="002B221F"/>
    <w:p w:rsidR="002B221F" w:rsidRDefault="002B221F" w:rsidP="002B221F"/>
    <w:p w:rsidR="00255744" w:rsidRDefault="002B221F" w:rsidP="002B221F">
      <w:pPr>
        <w:tabs>
          <w:tab w:val="left" w:pos="4215"/>
        </w:tabs>
      </w:pPr>
      <w:r>
        <w:tab/>
      </w:r>
    </w:p>
    <w:p w:rsidR="00A07601" w:rsidRDefault="00A07601" w:rsidP="002B221F">
      <w:pPr>
        <w:tabs>
          <w:tab w:val="left" w:pos="4215"/>
        </w:tabs>
      </w:pPr>
    </w:p>
    <w:p w:rsidR="00A07601" w:rsidRDefault="00A07601" w:rsidP="002B221F">
      <w:pPr>
        <w:tabs>
          <w:tab w:val="left" w:pos="4215"/>
        </w:tabs>
      </w:pPr>
    </w:p>
    <w:p w:rsidR="00A07601" w:rsidRDefault="00A07601" w:rsidP="002B221F">
      <w:pPr>
        <w:tabs>
          <w:tab w:val="left" w:pos="4215"/>
        </w:tabs>
      </w:pPr>
    </w:p>
    <w:p w:rsidR="00A07601" w:rsidRDefault="00A07601" w:rsidP="002B221F">
      <w:pPr>
        <w:tabs>
          <w:tab w:val="left" w:pos="4215"/>
        </w:tabs>
      </w:pPr>
    </w:p>
    <w:p w:rsidR="00DB5C50" w:rsidRDefault="00DB5C50" w:rsidP="002B221F">
      <w:pPr>
        <w:tabs>
          <w:tab w:val="left" w:pos="4215"/>
        </w:tabs>
      </w:pPr>
      <w:r>
        <w:rPr>
          <w:noProof/>
        </w:rPr>
        <w:lastRenderedPageBreak/>
        <mc:AlternateContent>
          <mc:Choice Requires="wps">
            <w:drawing>
              <wp:anchor distT="0" distB="0" distL="114300" distR="114300" simplePos="0" relativeHeight="251789312" behindDoc="0" locked="0" layoutInCell="1" allowOverlap="1">
                <wp:simplePos x="0" y="0"/>
                <wp:positionH relativeFrom="column">
                  <wp:posOffset>3352800</wp:posOffset>
                </wp:positionH>
                <wp:positionV relativeFrom="paragraph">
                  <wp:posOffset>5724525</wp:posOffset>
                </wp:positionV>
                <wp:extent cx="838200" cy="314325"/>
                <wp:effectExtent l="0" t="0" r="95250" b="66675"/>
                <wp:wrapNone/>
                <wp:docPr id="187" name="Прямая со стрелкой 187"/>
                <wp:cNvGraphicFramePr/>
                <a:graphic xmlns:a="http://schemas.openxmlformats.org/drawingml/2006/main">
                  <a:graphicData uri="http://schemas.microsoft.com/office/word/2010/wordprocessingShape">
                    <wps:wsp>
                      <wps:cNvCnPr/>
                      <wps:spPr>
                        <a:xfrm>
                          <a:off x="0" y="0"/>
                          <a:ext cx="83820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7" o:spid="_x0000_s1026" type="#_x0000_t32" style="position:absolute;margin-left:264pt;margin-top:450.75pt;width:66pt;height:24.7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" strokecolor="black [3213]">
                <v:stroke endarrow="open"/>
              </v:shape>
            </w:pict>
          </mc:Fallback>
        </mc:AlternateContent>
      </w:r>
      <w:r>
        <w:rPr>
          <w:noProof/>
        </w:rPr>
        <mc:AlternateContent>
          <mc:Choice Requires="wps">
            <w:drawing>
              <wp:anchor distT="0" distB="0" distL="114300" distR="114300" simplePos="0" relativeHeight="251788288" behindDoc="0" locked="0" layoutInCell="1" allowOverlap="1" wp14:anchorId="3DF62B25" wp14:editId="27E1F213">
                <wp:simplePos x="0" y="0"/>
                <wp:positionH relativeFrom="column">
                  <wp:posOffset>2458720</wp:posOffset>
                </wp:positionH>
                <wp:positionV relativeFrom="paragraph">
                  <wp:posOffset>5514975</wp:posOffset>
                </wp:positionV>
                <wp:extent cx="895350" cy="466725"/>
                <wp:effectExtent l="0" t="0" r="19050" b="28575"/>
                <wp:wrapNone/>
                <wp:docPr id="186" name="Прямоугольник 186"/>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50" w:rsidRDefault="00DB5C50" w:rsidP="00DB5C50">
                            <w:pPr>
                              <w:spacing w:after="0" w:line="240" w:lineRule="auto"/>
                              <w:jc w:val="center"/>
                            </w:pPr>
                            <w:r>
                              <w:t>БД</w:t>
                            </w:r>
                          </w:p>
                          <w:p w:rsidR="00DB5C50" w:rsidRDefault="00DB5C50" w:rsidP="00DB5C50">
                            <w:pPr>
                              <w:spacing w:after="0" w:line="240" w:lineRule="auto"/>
                              <w:jc w:val="center"/>
                            </w:pPr>
                            <w:r>
                              <w:t>інвентаря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84" style="position:absolute;margin-left:193.6pt;margin-top:434.25pt;width:70.5pt;height:3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" fillcolor="white [3201]" strokecolor="black [3213]" strokeweight=".25pt">
                <v:textbox>
                  <w:txbxContent>
                    <w:p w:rsidR="00DB5C50" w:rsidRDefault="00DB5C50" w:rsidP="00DB5C50">
                      <w:pPr>
                        <w:spacing w:after="0" w:line="240" w:lineRule="auto"/>
                        <w:jc w:val="center"/>
                      </w:pPr>
                      <w:r>
                        <w:t>БД</w:t>
                      </w:r>
                    </w:p>
                    <w:p w:rsidR="00DB5C50" w:rsidRDefault="00DB5C50" w:rsidP="00DB5C50">
                      <w:pPr>
                        <w:spacing w:after="0" w:line="240" w:lineRule="auto"/>
                        <w:jc w:val="center"/>
                      </w:pPr>
                      <w:proofErr w:type="spellStart"/>
                      <w:r>
                        <w:t>інвентаря</w:t>
                      </w:r>
                      <w:proofErr w:type="spellEnd"/>
                    </w:p>
                  </w:txbxContent>
                </v:textbox>
              </v: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1781175</wp:posOffset>
                </wp:positionH>
                <wp:positionV relativeFrom="paragraph">
                  <wp:posOffset>2171700</wp:posOffset>
                </wp:positionV>
                <wp:extent cx="523875" cy="228600"/>
                <wp:effectExtent l="38100" t="0" r="28575" b="76200"/>
                <wp:wrapNone/>
                <wp:docPr id="185" name="Прямая со стрелкой 185"/>
                <wp:cNvGraphicFramePr/>
                <a:graphic xmlns:a="http://schemas.openxmlformats.org/drawingml/2006/main">
                  <a:graphicData uri="http://schemas.microsoft.com/office/word/2010/wordprocessingShape">
                    <wps:wsp>
                      <wps:cNvCnPr/>
                      <wps:spPr>
                        <a:xfrm flipH="1">
                          <a:off x="0" y="0"/>
                          <a:ext cx="523875"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5" o:spid="_x0000_s1026" type="#_x0000_t32" style="position:absolute;margin-left:140.25pt;margin-top:171pt;width:41.25pt;height:18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" strokecolor="black [3213]">
                <v:stroke endarrow="open"/>
              </v:shape>
            </w:pict>
          </mc:Fallback>
        </mc:AlternateContent>
      </w:r>
      <w:r>
        <w:rPr>
          <w:noProof/>
        </w:rPr>
        <mc:AlternateContent>
          <mc:Choice Requires="wps">
            <w:drawing>
              <wp:anchor distT="0" distB="0" distL="114300" distR="114300" simplePos="0" relativeHeight="251785216" behindDoc="0" locked="0" layoutInCell="1" allowOverlap="1" wp14:anchorId="0CF0C6BC" wp14:editId="0C04D904">
                <wp:simplePos x="0" y="0"/>
                <wp:positionH relativeFrom="column">
                  <wp:posOffset>2306320</wp:posOffset>
                </wp:positionH>
                <wp:positionV relativeFrom="paragraph">
                  <wp:posOffset>1933575</wp:posOffset>
                </wp:positionV>
                <wp:extent cx="895350" cy="466725"/>
                <wp:effectExtent l="0" t="0" r="19050" b="28575"/>
                <wp:wrapNone/>
                <wp:docPr id="184" name="Прямоугольник 184"/>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50" w:rsidRDefault="00DB5C50" w:rsidP="00DB5C50">
                            <w:pPr>
                              <w:spacing w:after="0" w:line="240" w:lineRule="auto"/>
                              <w:jc w:val="center"/>
                            </w:pPr>
                            <w:r>
                              <w:t>БД</w:t>
                            </w:r>
                          </w:p>
                          <w:p w:rsidR="00DB5C50" w:rsidRDefault="00DB5C50" w:rsidP="00DB5C50">
                            <w:pPr>
                              <w:spacing w:after="0" w:line="240" w:lineRule="auto"/>
                              <w:jc w:val="center"/>
                            </w:pPr>
                            <w:r>
                              <w:t>успішності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4" o:spid="_x0000_s1085" style="position:absolute;margin-left:181.6pt;margin-top:152.25pt;width:70.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" fillcolor="white [3201]" strokecolor="black [3213]" strokeweight=".25pt">
                <v:textbox>
                  <w:txbxContent>
                    <w:p w:rsidR="00DB5C50" w:rsidRDefault="00DB5C50" w:rsidP="00DB5C50">
                      <w:pPr>
                        <w:spacing w:after="0" w:line="240" w:lineRule="auto"/>
                        <w:jc w:val="center"/>
                      </w:pPr>
                      <w:r>
                        <w:t>БД</w:t>
                      </w:r>
                    </w:p>
                    <w:p w:rsidR="00DB5C50" w:rsidRDefault="00DB5C50" w:rsidP="00DB5C50">
                      <w:pPr>
                        <w:spacing w:after="0" w:line="240" w:lineRule="auto"/>
                        <w:jc w:val="center"/>
                      </w:pPr>
                      <w:r>
                        <w:t>успішності</w:t>
                      </w:r>
                    </w:p>
                  </w:txbxContent>
                </v:textbox>
              </v:rec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1666875</wp:posOffset>
                </wp:positionH>
                <wp:positionV relativeFrom="paragraph">
                  <wp:posOffset>2171700</wp:posOffset>
                </wp:positionV>
                <wp:extent cx="2190750" cy="1714500"/>
                <wp:effectExtent l="38100" t="0" r="19050" b="57150"/>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2190750" cy="1714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3" o:spid="_x0000_s1026" type="#_x0000_t32" style="position:absolute;margin-left:131.25pt;margin-top:171pt;width:172.5pt;height:135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1781175</wp:posOffset>
                </wp:positionH>
                <wp:positionV relativeFrom="paragraph">
                  <wp:posOffset>1590675</wp:posOffset>
                </wp:positionV>
                <wp:extent cx="2076450" cy="314325"/>
                <wp:effectExtent l="38100" t="76200" r="19050" b="28575"/>
                <wp:wrapNone/>
                <wp:docPr id="182" name="Прямая со стрелкой 182"/>
                <wp:cNvGraphicFramePr/>
                <a:graphic xmlns:a="http://schemas.openxmlformats.org/drawingml/2006/main">
                  <a:graphicData uri="http://schemas.microsoft.com/office/word/2010/wordprocessingShape">
                    <wps:wsp>
                      <wps:cNvCnPr/>
                      <wps:spPr>
                        <a:xfrm flipH="1" flipV="1">
                          <a:off x="0" y="0"/>
                          <a:ext cx="207645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2" o:spid="_x0000_s1026" type="#_x0000_t32" style="position:absolute;margin-left:140.25pt;margin-top:125.25pt;width:163.5pt;height:24.75pt;flip:x 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" strokecolor="black [3213]">
                <v:stroke endarrow="open"/>
              </v:shape>
            </w:pict>
          </mc:Fallback>
        </mc:AlternateContent>
      </w:r>
      <w:r>
        <w:rPr>
          <w:noProof/>
        </w:rPr>
        <mc:AlternateContent>
          <mc:Choice Requires="wps">
            <w:drawing>
              <wp:anchor distT="0" distB="0" distL="114300" distR="114300" simplePos="0" relativeHeight="251781120" behindDoc="0" locked="0" layoutInCell="1" allowOverlap="1" wp14:anchorId="3AD534CB" wp14:editId="205729D0">
                <wp:simplePos x="0" y="0"/>
                <wp:positionH relativeFrom="column">
                  <wp:posOffset>3858895</wp:posOffset>
                </wp:positionH>
                <wp:positionV relativeFrom="paragraph">
                  <wp:posOffset>1704975</wp:posOffset>
                </wp:positionV>
                <wp:extent cx="895350" cy="466725"/>
                <wp:effectExtent l="0" t="0" r="19050" b="28575"/>
                <wp:wrapNone/>
                <wp:docPr id="179" name="Прямоугольник 179"/>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C50" w:rsidRDefault="00DB5C50" w:rsidP="00DB5C50">
                            <w:pPr>
                              <w:spacing w:after="0" w:line="240" w:lineRule="auto"/>
                              <w:jc w:val="center"/>
                            </w:pPr>
                            <w:r>
                              <w:t>БД</w:t>
                            </w:r>
                          </w:p>
                          <w:p w:rsidR="00DB5C50" w:rsidRDefault="00DB5C50" w:rsidP="00DB5C50">
                            <w:pPr>
                              <w:spacing w:after="0" w:line="240" w:lineRule="auto"/>
                              <w:jc w:val="center"/>
                            </w:pPr>
                            <w:r>
                              <w:t>гуртків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9" o:spid="_x0000_s1086" style="position:absolute;margin-left:303.85pt;margin-top:134.25pt;width:70.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" fillcolor="white [3201]" strokecolor="black [3213]" strokeweight=".25pt">
                <v:textbox>
                  <w:txbxContent>
                    <w:p w:rsidR="00DB5C50" w:rsidRDefault="00DB5C50" w:rsidP="00DB5C50">
                      <w:pPr>
                        <w:spacing w:after="0" w:line="240" w:lineRule="auto"/>
                        <w:jc w:val="center"/>
                      </w:pPr>
                      <w:r>
                        <w:t>БД</w:t>
                      </w:r>
                    </w:p>
                    <w:p w:rsidR="00DB5C50" w:rsidRDefault="00DB5C50" w:rsidP="00DB5C50">
                      <w:pPr>
                        <w:spacing w:after="0" w:line="240" w:lineRule="auto"/>
                        <w:jc w:val="center"/>
                      </w:pPr>
                      <w:r>
                        <w:t>гуртків</w:t>
                      </w:r>
                    </w:p>
                  </w:txbxContent>
                </v:textbox>
              </v:rect>
            </w:pict>
          </mc:Fallback>
        </mc:AlternateContent>
      </w:r>
      <w:r>
        <w:rPr>
          <w:noProof/>
          <w:color w:val="000000" w:themeColor="text1"/>
        </w:rPr>
        <mc:AlternateContent>
          <mc:Choice Requires="wps">
            <w:drawing>
              <wp:anchor distT="0" distB="0" distL="114300" distR="114300" simplePos="0" relativeHeight="251779072" behindDoc="0" locked="0" layoutInCell="1" allowOverlap="1">
                <wp:simplePos x="0" y="0"/>
                <wp:positionH relativeFrom="column">
                  <wp:posOffset>4810125</wp:posOffset>
                </wp:positionH>
                <wp:positionV relativeFrom="paragraph">
                  <wp:posOffset>3219450</wp:posOffset>
                </wp:positionV>
                <wp:extent cx="0" cy="600075"/>
                <wp:effectExtent l="95250" t="38100" r="57150" b="9525"/>
                <wp:wrapNone/>
                <wp:docPr id="178" name="Прямая со стрелкой 178"/>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8" o:spid="_x0000_s1026" type="#_x0000_t32" style="position:absolute;margin-left:378.75pt;margin-top:253.5pt;width:0;height:47.2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" strokecolor="black [3213]">
                <v:stroke endarrow="open"/>
              </v:shape>
            </w:pict>
          </mc:Fallback>
        </mc:AlternateContent>
      </w:r>
      <w:r w:rsidR="00A07601">
        <w:rPr>
          <w:noProof/>
          <w:color w:val="000000" w:themeColor="text1"/>
        </w:rPr>
        <mc:AlternateContent>
          <mc:Choice Requires="wps">
            <w:drawing>
              <wp:anchor distT="0" distB="0" distL="114300" distR="114300" simplePos="0" relativeHeight="251778048" behindDoc="0" locked="0" layoutInCell="1" allowOverlap="1">
                <wp:simplePos x="0" y="0"/>
                <wp:positionH relativeFrom="column">
                  <wp:posOffset>4810125</wp:posOffset>
                </wp:positionH>
                <wp:positionV relativeFrom="paragraph">
                  <wp:posOffset>4267200</wp:posOffset>
                </wp:positionV>
                <wp:extent cx="0" cy="685800"/>
                <wp:effectExtent l="95250" t="38100" r="57150" b="19050"/>
                <wp:wrapNone/>
                <wp:docPr id="177" name="Прямая со стрелкой 177"/>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7" o:spid="_x0000_s1026" type="#_x0000_t32" style="position:absolute;margin-left:378.75pt;margin-top:336pt;width:0;height:54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" strokecolor="black [3213]">
                <v:stroke endarrow="open"/>
              </v:shape>
            </w:pict>
          </mc:Fallback>
        </mc:AlternateContent>
      </w:r>
      <w:r w:rsidR="00A07601" w:rsidRPr="00A07601">
        <w:rPr>
          <w:noProof/>
          <w:color w:val="000000" w:themeColor="text1"/>
        </w:rPr>
        <mc:AlternateContent>
          <mc:Choice Requires="wps">
            <w:drawing>
              <wp:anchor distT="0" distB="0" distL="114300" distR="114300" simplePos="0" relativeHeight="251777024" behindDoc="0" locked="0" layoutInCell="1" allowOverlap="1" wp14:anchorId="7215FF9A" wp14:editId="50FBBA5E">
                <wp:simplePos x="0" y="0"/>
                <wp:positionH relativeFrom="column">
                  <wp:posOffset>4810125</wp:posOffset>
                </wp:positionH>
                <wp:positionV relativeFrom="paragraph">
                  <wp:posOffset>5400675</wp:posOffset>
                </wp:positionV>
                <wp:extent cx="0" cy="638176"/>
                <wp:effectExtent l="95250" t="38100" r="57150" b="9525"/>
                <wp:wrapNone/>
                <wp:docPr id="176" name="Прямая со стрелкой 176"/>
                <wp:cNvGraphicFramePr/>
                <a:graphic xmlns:a="http://schemas.openxmlformats.org/drawingml/2006/main">
                  <a:graphicData uri="http://schemas.microsoft.com/office/word/2010/wordprocessingShape">
                    <wps:wsp>
                      <wps:cNvCnPr/>
                      <wps:spPr>
                        <a:xfrm flipV="1">
                          <a:off x="0" y="0"/>
                          <a:ext cx="0" cy="6381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76" o:spid="_x0000_s1026" type="#_x0000_t32" style="position:absolute;margin-left:378.75pt;margin-top:425.25pt;width:0;height:50.25pt;flip:y;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" strokecolor="black [3213]">
                <v:stroke endarrow="open"/>
              </v:shape>
            </w:pict>
          </mc:Fallback>
        </mc:AlternateContent>
      </w:r>
      <w:r w:rsidR="00A07601">
        <w:rPr>
          <w:noProof/>
        </w:rPr>
        <mc:AlternateContent>
          <mc:Choice Requires="wps">
            <w:drawing>
              <wp:anchor distT="0" distB="0" distL="114300" distR="114300" simplePos="0" relativeHeight="251776000" behindDoc="0" locked="0" layoutInCell="1" allowOverlap="1">
                <wp:simplePos x="0" y="0"/>
                <wp:positionH relativeFrom="column">
                  <wp:posOffset>1724024</wp:posOffset>
                </wp:positionH>
                <wp:positionV relativeFrom="paragraph">
                  <wp:posOffset>6296025</wp:posOffset>
                </wp:positionV>
                <wp:extent cx="2333625" cy="9525"/>
                <wp:effectExtent l="0" t="76200" r="9525" b="104775"/>
                <wp:wrapNone/>
                <wp:docPr id="175" name="Прямая со стрелкой 175"/>
                <wp:cNvGraphicFramePr/>
                <a:graphic xmlns:a="http://schemas.openxmlformats.org/drawingml/2006/main">
                  <a:graphicData uri="http://schemas.microsoft.com/office/word/2010/wordprocessingShape">
                    <wps:wsp>
                      <wps:cNvCnPr/>
                      <wps:spPr>
                        <a:xfrm flipV="1">
                          <a:off x="0" y="0"/>
                          <a:ext cx="23336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5" o:spid="_x0000_s1026" type="#_x0000_t32" style="position:absolute;margin-left:135.75pt;margin-top:495.75pt;width:183.75pt;height:.75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" strokecolor="black [3213]">
                <v:stroke endarrow="open"/>
              </v:shape>
            </w:pict>
          </mc:Fallback>
        </mc:AlternateContent>
      </w:r>
      <w:r w:rsidR="00A07601">
        <w:rPr>
          <w:noProof/>
        </w:rPr>
        <mc:AlternateContent>
          <mc:Choice Requires="wps">
            <w:drawing>
              <wp:anchor distT="0" distB="0" distL="114300" distR="114300" simplePos="0" relativeHeight="251774976" behindDoc="0" locked="0" layoutInCell="1" allowOverlap="1">
                <wp:simplePos x="0" y="0"/>
                <wp:positionH relativeFrom="column">
                  <wp:posOffset>933450</wp:posOffset>
                </wp:positionH>
                <wp:positionV relativeFrom="paragraph">
                  <wp:posOffset>5514975</wp:posOffset>
                </wp:positionV>
                <wp:extent cx="0" cy="561975"/>
                <wp:effectExtent l="95250" t="0" r="57150" b="66675"/>
                <wp:wrapNone/>
                <wp:docPr id="174" name="Прямая со стрелкой 174"/>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4" o:spid="_x0000_s1026" type="#_x0000_t32" style="position:absolute;margin-left:73.5pt;margin-top:434.25pt;width:0;height:44.2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" strokecolor="black [3213]">
                <v:stroke endarrow="open"/>
              </v:shape>
            </w:pict>
          </mc:Fallback>
        </mc:AlternateContent>
      </w:r>
      <w:r w:rsidR="00A07601">
        <w:rPr>
          <w:noProof/>
        </w:rPr>
        <mc:AlternateContent>
          <mc:Choice Requires="wps">
            <w:drawing>
              <wp:anchor distT="0" distB="0" distL="114300" distR="114300" simplePos="0" relativeHeight="251773952" behindDoc="0" locked="0" layoutInCell="1" allowOverlap="1">
                <wp:simplePos x="0" y="0"/>
                <wp:positionH relativeFrom="column">
                  <wp:posOffset>933450</wp:posOffset>
                </wp:positionH>
                <wp:positionV relativeFrom="paragraph">
                  <wp:posOffset>4267200</wp:posOffset>
                </wp:positionV>
                <wp:extent cx="0" cy="800100"/>
                <wp:effectExtent l="95250" t="0" r="57150" b="57150"/>
                <wp:wrapNone/>
                <wp:docPr id="173" name="Прямая со стрелкой 173"/>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3" o:spid="_x0000_s1026" type="#_x0000_t32" style="position:absolute;margin-left:73.5pt;margin-top:336pt;width:0;height:63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" strokecolor="black [3213]">
                <v:stroke endarrow="open"/>
              </v:shape>
            </w:pict>
          </mc:Fallback>
        </mc:AlternateContent>
      </w:r>
      <w:r w:rsidR="00A07601">
        <w:rPr>
          <w:noProof/>
        </w:rPr>
        <mc:AlternateContent>
          <mc:Choice Requires="wps">
            <w:drawing>
              <wp:anchor distT="0" distB="0" distL="114300" distR="114300" simplePos="0" relativeHeight="251772928" behindDoc="0" locked="0" layoutInCell="1" allowOverlap="1">
                <wp:simplePos x="0" y="0"/>
                <wp:positionH relativeFrom="column">
                  <wp:posOffset>933450</wp:posOffset>
                </wp:positionH>
                <wp:positionV relativeFrom="paragraph">
                  <wp:posOffset>3009900</wp:posOffset>
                </wp:positionV>
                <wp:extent cx="0" cy="809625"/>
                <wp:effectExtent l="95250" t="0" r="57150" b="66675"/>
                <wp:wrapNone/>
                <wp:docPr id="172" name="Прямая со стрелкой 172"/>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2" o:spid="_x0000_s1026" type="#_x0000_t32" style="position:absolute;margin-left:73.5pt;margin-top:237pt;width:0;height:63.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" strokecolor="black [3213]">
                <v:stroke endarrow="open"/>
              </v:shape>
            </w:pict>
          </mc:Fallback>
        </mc:AlternateContent>
      </w:r>
      <w:r w:rsidR="00A07601">
        <w:rPr>
          <w:noProof/>
        </w:rPr>
        <mc:AlternateContent>
          <mc:Choice Requires="wps">
            <w:drawing>
              <wp:anchor distT="0" distB="0" distL="114300" distR="114300" simplePos="0" relativeHeight="251771904" behindDoc="0" locked="0" layoutInCell="1" allowOverlap="1">
                <wp:simplePos x="0" y="0"/>
                <wp:positionH relativeFrom="column">
                  <wp:posOffset>933450</wp:posOffset>
                </wp:positionH>
                <wp:positionV relativeFrom="paragraph">
                  <wp:posOffset>1781175</wp:posOffset>
                </wp:positionV>
                <wp:extent cx="0" cy="542925"/>
                <wp:effectExtent l="95250" t="0" r="57150" b="66675"/>
                <wp:wrapNone/>
                <wp:docPr id="171" name="Прямая со стрелкой 171"/>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1" o:spid="_x0000_s1026" type="#_x0000_t32" style="position:absolute;margin-left:73.5pt;margin-top:140.25pt;width:0;height:42.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" strokecolor="black [3213]">
                <v:stroke endarrow="open"/>
              </v:shape>
            </w:pict>
          </mc:Fallback>
        </mc:AlternateContent>
      </w:r>
      <w:r w:rsidR="00A07601">
        <w:rPr>
          <w:noProof/>
        </w:rPr>
        <mc:AlternateContent>
          <mc:Choice Requires="wps">
            <w:drawing>
              <wp:anchor distT="0" distB="0" distL="114300" distR="114300" simplePos="0" relativeHeight="251770880" behindDoc="0" locked="0" layoutInCell="1" allowOverlap="1">
                <wp:simplePos x="0" y="0"/>
                <wp:positionH relativeFrom="column">
                  <wp:posOffset>933450</wp:posOffset>
                </wp:positionH>
                <wp:positionV relativeFrom="paragraph">
                  <wp:posOffset>895350</wp:posOffset>
                </wp:positionV>
                <wp:extent cx="0" cy="438150"/>
                <wp:effectExtent l="95250" t="0" r="57150" b="57150"/>
                <wp:wrapNone/>
                <wp:docPr id="170" name="Прямая со стрелкой 170"/>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0" o:spid="_x0000_s1026" type="#_x0000_t32" style="position:absolute;margin-left:73.5pt;margin-top:70.5pt;width:0;height:3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" strokecolor="black [3213]">
                <v:stroke endarrow="open"/>
              </v:shape>
            </w:pict>
          </mc:Fallback>
        </mc:AlternateContent>
      </w:r>
      <w:r w:rsidR="00A07601">
        <w:rPr>
          <w:noProof/>
        </w:rPr>
        <mc:AlternateContent>
          <mc:Choice Requires="wps">
            <w:drawing>
              <wp:anchor distT="0" distB="0" distL="114300" distR="114300" simplePos="0" relativeHeight="251769856" behindDoc="0" locked="0" layoutInCell="1" allowOverlap="1">
                <wp:simplePos x="0" y="0"/>
                <wp:positionH relativeFrom="column">
                  <wp:posOffset>933450</wp:posOffset>
                </wp:positionH>
                <wp:positionV relativeFrom="paragraph">
                  <wp:posOffset>-19050</wp:posOffset>
                </wp:positionV>
                <wp:extent cx="0" cy="466725"/>
                <wp:effectExtent l="95250" t="0" r="57150" b="66675"/>
                <wp:wrapNone/>
                <wp:docPr id="169" name="Прямая со стрелкой 169"/>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9" o:spid="_x0000_s1026" type="#_x0000_t32" style="position:absolute;margin-left:73.5pt;margin-top:-1.5pt;width:0;height:36.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" strokecolor="black [3213]">
                <v:stroke endarrow="open"/>
              </v:shape>
            </w:pict>
          </mc:Fallback>
        </mc:AlternateContent>
      </w:r>
      <w:r w:rsidR="00A07601">
        <w:rPr>
          <w:noProof/>
        </w:rPr>
        <mc:AlternateContent>
          <mc:Choice Requires="wps">
            <w:drawing>
              <wp:anchor distT="0" distB="0" distL="114300" distR="114300" simplePos="0" relativeHeight="251768832" behindDoc="0" locked="0" layoutInCell="1" allowOverlap="1" wp14:anchorId="5C2DDFE1" wp14:editId="66F29A7F">
                <wp:simplePos x="0" y="0"/>
                <wp:positionH relativeFrom="column">
                  <wp:posOffset>4000500</wp:posOffset>
                </wp:positionH>
                <wp:positionV relativeFrom="paragraph">
                  <wp:posOffset>2771775</wp:posOffset>
                </wp:positionV>
                <wp:extent cx="1571625" cy="447675"/>
                <wp:effectExtent l="0" t="0" r="28575" b="28575"/>
                <wp:wrapNone/>
                <wp:docPr id="168" name="Полилиния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Кінець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8" o:spid="_x0000_s1087" style="position:absolute;margin-left:315pt;margin-top:218.25pt;width:123.7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Кінець</w:t>
                      </w:r>
                    </w:p>
                  </w:txbxContent>
                </v:textbox>
              </v:shape>
            </w:pict>
          </mc:Fallback>
        </mc:AlternateContent>
      </w:r>
      <w:r w:rsidR="00A07601">
        <w:rPr>
          <w:noProof/>
        </w:rPr>
        <mc:AlternateContent>
          <mc:Choice Requires="wps">
            <w:drawing>
              <wp:anchor distT="0" distB="0" distL="114300" distR="114300" simplePos="0" relativeHeight="251766784" behindDoc="0" locked="0" layoutInCell="1" allowOverlap="1" wp14:anchorId="57E7DE76" wp14:editId="754E3D9D">
                <wp:simplePos x="0" y="0"/>
                <wp:positionH relativeFrom="column">
                  <wp:posOffset>4000500</wp:posOffset>
                </wp:positionH>
                <wp:positionV relativeFrom="paragraph">
                  <wp:posOffset>3819525</wp:posOffset>
                </wp:positionV>
                <wp:extent cx="1571625" cy="447675"/>
                <wp:effectExtent l="0" t="0" r="28575" b="28575"/>
                <wp:wrapNone/>
                <wp:docPr id="167" name="Полилиния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Формування звіту про перевірку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7" o:spid="_x0000_s1088" style="position:absolute;margin-left:315pt;margin-top:300.75pt;width:123.75pt;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Формування звіту про перевірку</w:t>
                      </w:r>
                    </w:p>
                  </w:txbxContent>
                </v:textbox>
              </v:shape>
            </w:pict>
          </mc:Fallback>
        </mc:AlternateContent>
      </w:r>
      <w:r w:rsidR="00A07601">
        <w:rPr>
          <w:noProof/>
        </w:rPr>
        <mc:AlternateContent>
          <mc:Choice Requires="wps">
            <w:drawing>
              <wp:anchor distT="0" distB="0" distL="114300" distR="114300" simplePos="0" relativeHeight="251764736" behindDoc="0" locked="0" layoutInCell="1" allowOverlap="1" wp14:anchorId="559EADB0" wp14:editId="437A2A4E">
                <wp:simplePos x="0" y="0"/>
                <wp:positionH relativeFrom="column">
                  <wp:posOffset>4057650</wp:posOffset>
                </wp:positionH>
                <wp:positionV relativeFrom="paragraph">
                  <wp:posOffset>4953000</wp:posOffset>
                </wp:positionV>
                <wp:extent cx="1571625" cy="447675"/>
                <wp:effectExtent l="0" t="0" r="28575" b="28575"/>
                <wp:wrapNone/>
                <wp:docPr id="166" name="Полилиния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Святковий концерт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6" o:spid="_x0000_s1089" style="position:absolute;margin-left:319.5pt;margin-top:390pt;width:123.75pt;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ahQA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Святковий концерт</w:t>
                      </w:r>
                    </w:p>
                  </w:txbxContent>
                </v:textbox>
              </v:shape>
            </w:pict>
          </mc:Fallback>
        </mc:AlternateContent>
      </w:r>
      <w:r w:rsidR="00A07601">
        <w:rPr>
          <w:noProof/>
        </w:rPr>
        <mc:AlternateContent>
          <mc:Choice Requires="wps">
            <w:drawing>
              <wp:anchor distT="0" distB="0" distL="114300" distR="114300" simplePos="0" relativeHeight="251762688" behindDoc="0" locked="0" layoutInCell="1" allowOverlap="1" wp14:anchorId="40B5C55B" wp14:editId="186117CA">
                <wp:simplePos x="0" y="0"/>
                <wp:positionH relativeFrom="column">
                  <wp:posOffset>4057650</wp:posOffset>
                </wp:positionH>
                <wp:positionV relativeFrom="paragraph">
                  <wp:posOffset>6038850</wp:posOffset>
                </wp:positionV>
                <wp:extent cx="1571625" cy="447675"/>
                <wp:effectExtent l="0" t="0" r="28575" b="28575"/>
                <wp:wrapNone/>
                <wp:docPr id="165" name="Полилиния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Перевірка інвентаря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5" o:spid="_x0000_s1090" style="position:absolute;margin-left:319.5pt;margin-top:475.5pt;width:123.75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 xml:space="preserve">Перевірка </w:t>
                      </w:r>
                      <w:proofErr w:type="spellStart"/>
                      <w:r>
                        <w:t>інвентаря</w:t>
                      </w:r>
                      <w:proofErr w:type="spellEnd"/>
                    </w:p>
                  </w:txbxContent>
                </v:textbox>
              </v:shape>
            </w:pict>
          </mc:Fallback>
        </mc:AlternateContent>
      </w:r>
      <w:r w:rsidR="00A07601">
        <w:rPr>
          <w:noProof/>
        </w:rPr>
        <mc:AlternateContent>
          <mc:Choice Requires="wps">
            <w:drawing>
              <wp:anchor distT="0" distB="0" distL="114300" distR="114300" simplePos="0" relativeHeight="251750400" behindDoc="0" locked="0" layoutInCell="1" allowOverlap="1" wp14:anchorId="5FDA7127" wp14:editId="5A33DE07">
                <wp:simplePos x="0" y="0"/>
                <wp:positionH relativeFrom="column">
                  <wp:posOffset>209550</wp:posOffset>
                </wp:positionH>
                <wp:positionV relativeFrom="paragraph">
                  <wp:posOffset>447675</wp:posOffset>
                </wp:positionV>
                <wp:extent cx="1571625" cy="447675"/>
                <wp:effectExtent l="0" t="0" r="28575" b="28575"/>
                <wp:wrapNone/>
                <wp:docPr id="159" name="Полилиния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Прибуття комісії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9" o:spid="_x0000_s1091" style="position:absolute;margin-left:16.5pt;margin-top:35.25pt;width:123.75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Прибуття комісії</w:t>
                      </w:r>
                    </w:p>
                  </w:txbxContent>
                </v:textbox>
              </v:shape>
            </w:pict>
          </mc:Fallback>
        </mc:AlternateContent>
      </w:r>
      <w:r w:rsidR="00A07601">
        <w:rPr>
          <w:noProof/>
        </w:rPr>
        <mc:AlternateContent>
          <mc:Choice Requires="wps">
            <w:drawing>
              <wp:anchor distT="0" distB="0" distL="114300" distR="114300" simplePos="0" relativeHeight="251752448" behindDoc="0" locked="0" layoutInCell="1" allowOverlap="1" wp14:anchorId="12D98BDC" wp14:editId="3ED73E2E">
                <wp:simplePos x="0" y="0"/>
                <wp:positionH relativeFrom="column">
                  <wp:posOffset>209550</wp:posOffset>
                </wp:positionH>
                <wp:positionV relativeFrom="paragraph">
                  <wp:posOffset>1333500</wp:posOffset>
                </wp:positionV>
                <wp:extent cx="1571625" cy="447675"/>
                <wp:effectExtent l="0" t="0" r="28575" b="28575"/>
                <wp:wrapNone/>
                <wp:docPr id="160" name="Полилиния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Відвідування гуртка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0" o:spid="_x0000_s1092" style="position:absolute;margin-left:16.5pt;margin-top:105pt;width:123.75pt;height:3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Відвідування гуртка</w:t>
                      </w:r>
                    </w:p>
                  </w:txbxContent>
                </v:textbox>
              </v:shape>
            </w:pict>
          </mc:Fallback>
        </mc:AlternateContent>
      </w:r>
      <w:r w:rsidR="00A07601">
        <w:rPr>
          <w:noProof/>
        </w:rPr>
        <mc:AlternateContent>
          <mc:Choice Requires="wps">
            <w:drawing>
              <wp:anchor distT="0" distB="0" distL="114300" distR="114300" simplePos="0" relativeHeight="251754496" behindDoc="0" locked="0" layoutInCell="1" allowOverlap="1" wp14:anchorId="62793A95" wp14:editId="5FC95818">
                <wp:simplePos x="0" y="0"/>
                <wp:positionH relativeFrom="column">
                  <wp:posOffset>76200</wp:posOffset>
                </wp:positionH>
                <wp:positionV relativeFrom="paragraph">
                  <wp:posOffset>2324100</wp:posOffset>
                </wp:positionV>
                <wp:extent cx="1809750" cy="685800"/>
                <wp:effectExtent l="0" t="0" r="19050" b="19050"/>
                <wp:wrapNone/>
                <wp:docPr id="161" name="Полилиния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6858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Ознайомлення з загальною успішністю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1" o:spid="_x0000_s1093" style="position:absolute;margin-left:6pt;margin-top:183pt;width:142.5pt;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34493,685800;1575961,685800;1809750,342384;1575961,0;1575961,0;1575961,0;234493,0;0,342384;234493,685800" o:connectangles="0,0,0,0,0,0,0,0,0" textboxrect="0,0,2570,665"/>
                <v:textbox>
                  <w:txbxContent>
                    <w:p w:rsidR="00A07601" w:rsidRDefault="00A07601" w:rsidP="00A07601">
                      <w:pPr>
                        <w:jc w:val="center"/>
                      </w:pPr>
                      <w:r>
                        <w:t>Ознайомлення з загальною успішністю учнів</w:t>
                      </w:r>
                    </w:p>
                  </w:txbxContent>
                </v:textbox>
              </v:shape>
            </w:pict>
          </mc:Fallback>
        </mc:AlternateContent>
      </w:r>
      <w:r w:rsidR="00A07601">
        <w:rPr>
          <w:noProof/>
        </w:rPr>
        <mc:AlternateContent>
          <mc:Choice Requires="wps">
            <w:drawing>
              <wp:anchor distT="0" distB="0" distL="114300" distR="114300" simplePos="0" relativeHeight="251756544" behindDoc="0" locked="0" layoutInCell="1" allowOverlap="1" wp14:anchorId="4A45751F" wp14:editId="65AB0F62">
                <wp:simplePos x="0" y="0"/>
                <wp:positionH relativeFrom="column">
                  <wp:posOffset>152400</wp:posOffset>
                </wp:positionH>
                <wp:positionV relativeFrom="paragraph">
                  <wp:posOffset>3819525</wp:posOffset>
                </wp:positionV>
                <wp:extent cx="1571625" cy="447675"/>
                <wp:effectExtent l="0" t="0" r="28575" b="28575"/>
                <wp:wrapNone/>
                <wp:docPr id="162" name="Полилиния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Прослуховування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2" o:spid="_x0000_s1094" style="position:absolute;margin-left:12pt;margin-top:300.75pt;width:123.75pt;height:3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GZQg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Прослуховування учнів</w:t>
                      </w:r>
                    </w:p>
                  </w:txbxContent>
                </v:textbox>
              </v:shape>
            </w:pict>
          </mc:Fallback>
        </mc:AlternateContent>
      </w:r>
      <w:r w:rsidR="00A07601">
        <w:rPr>
          <w:noProof/>
        </w:rPr>
        <mc:AlternateContent>
          <mc:Choice Requires="wps">
            <w:drawing>
              <wp:anchor distT="0" distB="0" distL="114300" distR="114300" simplePos="0" relativeHeight="251758592" behindDoc="0" locked="0" layoutInCell="1" allowOverlap="1" wp14:anchorId="6E7A1CBB" wp14:editId="5DAD34FB">
                <wp:simplePos x="0" y="0"/>
                <wp:positionH relativeFrom="column">
                  <wp:posOffset>152400</wp:posOffset>
                </wp:positionH>
                <wp:positionV relativeFrom="paragraph">
                  <wp:posOffset>5067300</wp:posOffset>
                </wp:positionV>
                <wp:extent cx="1571625" cy="447675"/>
                <wp:effectExtent l="0" t="0" r="28575" b="28575"/>
                <wp:wrapNone/>
                <wp:docPr id="163" name="Полилиния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Перевірка рівня підготовки викладачів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3" o:spid="_x0000_s1095" style="position:absolute;margin-left:12pt;margin-top:399pt;width:123.75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sCRA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Перевірка рівня підготовки викладачів</w:t>
                      </w:r>
                    </w:p>
                  </w:txbxContent>
                </v:textbox>
              </v:shape>
            </w:pict>
          </mc:Fallback>
        </mc:AlternateContent>
      </w:r>
      <w:r w:rsidR="00A07601">
        <w:rPr>
          <w:noProof/>
        </w:rPr>
        <mc:AlternateContent>
          <mc:Choice Requires="wps">
            <w:drawing>
              <wp:anchor distT="0" distB="0" distL="114300" distR="114300" simplePos="0" relativeHeight="251760640" behindDoc="0" locked="0" layoutInCell="1" allowOverlap="1" wp14:anchorId="58D6758C" wp14:editId="36685912">
                <wp:simplePos x="0" y="0"/>
                <wp:positionH relativeFrom="column">
                  <wp:posOffset>152400</wp:posOffset>
                </wp:positionH>
                <wp:positionV relativeFrom="paragraph">
                  <wp:posOffset>6076950</wp:posOffset>
                </wp:positionV>
                <wp:extent cx="1571625" cy="447675"/>
                <wp:effectExtent l="0" t="0" r="28575" b="28575"/>
                <wp:wrapNone/>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jc w:val="center"/>
                            </w:pPr>
                            <w:r>
                              <w:t>Прослуховування викладачів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4" o:spid="_x0000_s1096" style="position:absolute;margin-left:12pt;margin-top:478.5pt;width:123.7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pyQw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A07601" w:rsidRDefault="00A07601" w:rsidP="00A07601">
                      <w:pPr>
                        <w:jc w:val="center"/>
                      </w:pPr>
                      <w:r>
                        <w:t>Прослуховування викладачів</w:t>
                      </w:r>
                    </w:p>
                  </w:txbxContent>
                </v:textbox>
              </v:shape>
            </w:pict>
          </mc:Fallback>
        </mc:AlternateContent>
      </w:r>
      <w:r w:rsidR="00A07601">
        <w:rPr>
          <w:noProof/>
        </w:rPr>
        <mc:AlternateContent>
          <mc:Choice Requires="wps">
            <w:drawing>
              <wp:anchor distT="0" distB="0" distL="114300" distR="114300" simplePos="0" relativeHeight="251748352" behindDoc="0" locked="0" layoutInCell="1" allowOverlap="1" wp14:anchorId="4A0B7B61" wp14:editId="35891ED1">
                <wp:simplePos x="0" y="0"/>
                <wp:positionH relativeFrom="column">
                  <wp:posOffset>152400</wp:posOffset>
                </wp:positionH>
                <wp:positionV relativeFrom="paragraph">
                  <wp:posOffset>-323849</wp:posOffset>
                </wp:positionV>
                <wp:extent cx="1571625" cy="304800"/>
                <wp:effectExtent l="0" t="0" r="28575" b="19050"/>
                <wp:wrapNone/>
                <wp:docPr id="158" name="Полилиния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304800"/>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07601" w:rsidRDefault="00A07601" w:rsidP="00A07601">
                            <w:pPr>
                              <w:ind w:firstLine="720"/>
                            </w:pPr>
                            <w:r>
                              <w:t>Початок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8" o:spid="_x0000_s1097" style="position:absolute;margin-left:12pt;margin-top:-25.5pt;width:123.7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" adj="-11796480,,5400" path="m333,665r1905,c2421,665,2570,516,2570,332,2570,149,2421,,2238,v,,,,,l2238,,333,c149,,,149,,332,,516,149,665,333,665xe" filled="f" strokeweight="1e-4mm">
                <v:stroke joinstyle="round" endcap="round"/>
                <v:formulas/>
                <v:path arrowok="t" o:connecttype="custom" o:connectlocs="203639,304800;1368598,304800;1571625,152171;1368598,0;1368598,0;1368598,0;203639,0;0,152171;203639,304800" o:connectangles="0,0,0,0,0,0,0,0,0" textboxrect="0,0,2570,665"/>
                <v:textbox>
                  <w:txbxContent>
                    <w:p w:rsidR="00A07601" w:rsidRDefault="00A07601" w:rsidP="00A07601">
                      <w:pPr>
                        <w:ind w:firstLine="720"/>
                      </w:pPr>
                      <w:r>
                        <w:t>Початок</w:t>
                      </w:r>
                    </w:p>
                  </w:txbxContent>
                </v:textbox>
              </v:shape>
            </w:pict>
          </mc:Fallback>
        </mc:AlternateContent>
      </w:r>
    </w:p>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Pr="00DB5C50" w:rsidRDefault="00DB5C50" w:rsidP="00DB5C50"/>
    <w:p w:rsidR="00DB5C50" w:rsidRDefault="00DB5C50" w:rsidP="00DB5C50"/>
    <w:p w:rsidR="00DB5C50" w:rsidRDefault="00DB5C50" w:rsidP="00DB5C50">
      <w:pPr>
        <w:ind w:left="-540" w:firstLine="540"/>
        <w:rPr>
          <w:rFonts w:ascii="Times New Roman" w:hAnsi="Times New Roman"/>
          <w:sz w:val="28"/>
          <w:szCs w:val="28"/>
        </w:rPr>
      </w:pPr>
      <w:r>
        <w:tab/>
      </w:r>
      <w:r>
        <w:rPr>
          <w:rFonts w:ascii="Times New Roman" w:hAnsi="Times New Roman"/>
          <w:sz w:val="28"/>
          <w:szCs w:val="28"/>
        </w:rPr>
        <w:t>Рис.6 – Модель процесу перевірки музичної школи комісією.</w:t>
      </w:r>
    </w:p>
    <w:p w:rsidR="00A07601" w:rsidRDefault="00A07601" w:rsidP="00DB5C50">
      <w:pPr>
        <w:tabs>
          <w:tab w:val="left" w:pos="2880"/>
        </w:tabs>
      </w:pPr>
    </w:p>
    <w:p w:rsidR="00DB5C50" w:rsidRDefault="00DB5C50" w:rsidP="00DB5C50">
      <w:pPr>
        <w:tabs>
          <w:tab w:val="left" w:pos="2880"/>
        </w:tabs>
      </w:pPr>
    </w:p>
    <w:p w:rsidR="00DB5C50" w:rsidRDefault="00DB5C50" w:rsidP="00DB5C50">
      <w:pPr>
        <w:tabs>
          <w:tab w:val="left" w:pos="2880"/>
        </w:tabs>
      </w:pPr>
    </w:p>
    <w:p w:rsidR="002A6456" w:rsidRDefault="002A6456" w:rsidP="00DB5C50">
      <w:pPr>
        <w:tabs>
          <w:tab w:val="left" w:pos="2880"/>
        </w:tabs>
      </w:pPr>
      <w:r>
        <w:rPr>
          <w:noProof/>
        </w:rPr>
        <w:lastRenderedPageBreak/>
        <mc:AlternateContent>
          <mc:Choice Requires="wps">
            <w:drawing>
              <wp:anchor distT="0" distB="0" distL="114300" distR="114300" simplePos="0" relativeHeight="251826176" behindDoc="0" locked="0" layoutInCell="1" allowOverlap="1">
                <wp:simplePos x="0" y="0"/>
                <wp:positionH relativeFrom="column">
                  <wp:posOffset>3371850</wp:posOffset>
                </wp:positionH>
                <wp:positionV relativeFrom="paragraph">
                  <wp:posOffset>3114675</wp:posOffset>
                </wp:positionV>
                <wp:extent cx="590550" cy="19050"/>
                <wp:effectExtent l="0" t="76200" r="19050" b="95250"/>
                <wp:wrapNone/>
                <wp:docPr id="211" name="Прямая со стрелкой 211"/>
                <wp:cNvGraphicFramePr/>
                <a:graphic xmlns:a="http://schemas.openxmlformats.org/drawingml/2006/main">
                  <a:graphicData uri="http://schemas.microsoft.com/office/word/2010/wordprocessingShape">
                    <wps:wsp>
                      <wps:cNvCnPr/>
                      <wps:spPr>
                        <a:xfrm flipV="1">
                          <a:off x="0" y="0"/>
                          <a:ext cx="59055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1" o:spid="_x0000_s1026" type="#_x0000_t32" style="position:absolute;margin-left:265.5pt;margin-top:245.25pt;width:46.5pt;height:1.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" strokecolor="black [3213]">
                <v:stroke endarrow="open"/>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1638300</wp:posOffset>
                </wp:positionH>
                <wp:positionV relativeFrom="paragraph">
                  <wp:posOffset>1724024</wp:posOffset>
                </wp:positionV>
                <wp:extent cx="781050" cy="1228725"/>
                <wp:effectExtent l="38100" t="0" r="19050" b="47625"/>
                <wp:wrapNone/>
                <wp:docPr id="210" name="Прямая со стрелкой 210"/>
                <wp:cNvGraphicFramePr/>
                <a:graphic xmlns:a="http://schemas.openxmlformats.org/drawingml/2006/main">
                  <a:graphicData uri="http://schemas.microsoft.com/office/word/2010/wordprocessingShape">
                    <wps:wsp>
                      <wps:cNvCnPr/>
                      <wps:spPr>
                        <a:xfrm flipH="1">
                          <a:off x="0" y="0"/>
                          <a:ext cx="781050" cy="1228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0" o:spid="_x0000_s1026" type="#_x0000_t32" style="position:absolute;margin-left:129pt;margin-top:135.75pt;width:61.5pt;height:96.75pt;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" strokecolor="black [3213]">
                <v:stroke endarrow="open"/>
              </v:shape>
            </w:pict>
          </mc:Fallback>
        </mc:AlternateContent>
      </w:r>
      <w:r w:rsidR="004664DD">
        <w:rPr>
          <w:noProof/>
        </w:rPr>
        <mc:AlternateContent>
          <mc:Choice Requires="wps">
            <w:drawing>
              <wp:anchor distT="0" distB="0" distL="114300" distR="114300" simplePos="0" relativeHeight="251824128" behindDoc="0" locked="0" layoutInCell="1" allowOverlap="1">
                <wp:simplePos x="0" y="0"/>
                <wp:positionH relativeFrom="column">
                  <wp:posOffset>1771650</wp:posOffset>
                </wp:positionH>
                <wp:positionV relativeFrom="paragraph">
                  <wp:posOffset>1057275</wp:posOffset>
                </wp:positionV>
                <wp:extent cx="647700" cy="476250"/>
                <wp:effectExtent l="38100" t="38100" r="19050" b="19050"/>
                <wp:wrapNone/>
                <wp:docPr id="209" name="Прямая со стрелкой 209"/>
                <wp:cNvGraphicFramePr/>
                <a:graphic xmlns:a="http://schemas.openxmlformats.org/drawingml/2006/main">
                  <a:graphicData uri="http://schemas.microsoft.com/office/word/2010/wordprocessingShape">
                    <wps:wsp>
                      <wps:cNvCnPr/>
                      <wps:spPr>
                        <a:xfrm flipH="1" flipV="1">
                          <a:off x="0" y="0"/>
                          <a:ext cx="64770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9" o:spid="_x0000_s1026" type="#_x0000_t32" style="position:absolute;margin-left:139.5pt;margin-top:83.25pt;width:51pt;height:37.5pt;flip:x 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" strokecolor="black [3213]">
                <v:stroke endarrow="open"/>
              </v:shape>
            </w:pict>
          </mc:Fallback>
        </mc:AlternateContent>
      </w:r>
      <w:r w:rsidR="004664DD">
        <w:rPr>
          <w:noProof/>
        </w:rPr>
        <mc:AlternateContent>
          <mc:Choice Requires="wps">
            <w:drawing>
              <wp:anchor distT="0" distB="0" distL="114300" distR="114300" simplePos="0" relativeHeight="251823104" behindDoc="0" locked="0" layoutInCell="1" allowOverlap="1">
                <wp:simplePos x="0" y="0"/>
                <wp:positionH relativeFrom="column">
                  <wp:posOffset>4781550</wp:posOffset>
                </wp:positionH>
                <wp:positionV relativeFrom="paragraph">
                  <wp:posOffset>2295525</wp:posOffset>
                </wp:positionV>
                <wp:extent cx="0" cy="552450"/>
                <wp:effectExtent l="95250" t="38100" r="57150" b="19050"/>
                <wp:wrapNone/>
                <wp:docPr id="208" name="Прямая со стрелкой 208"/>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8" o:spid="_x0000_s1026" type="#_x0000_t32" style="position:absolute;margin-left:376.5pt;margin-top:180.75pt;width:0;height:43.5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" strokecolor="black [3213]">
                <v:stroke endarrow="open"/>
              </v:shape>
            </w:pict>
          </mc:Fallback>
        </mc:AlternateContent>
      </w:r>
      <w:r w:rsidR="004664DD">
        <w:rPr>
          <w:noProof/>
        </w:rPr>
        <mc:AlternateContent>
          <mc:Choice Requires="wps">
            <w:drawing>
              <wp:anchor distT="0" distB="0" distL="114300" distR="114300" simplePos="0" relativeHeight="251809792" behindDoc="0" locked="0" layoutInCell="1" allowOverlap="1" wp14:anchorId="2D7AB6AA" wp14:editId="57BE6DD9">
                <wp:simplePos x="0" y="0"/>
                <wp:positionH relativeFrom="column">
                  <wp:posOffset>3962400</wp:posOffset>
                </wp:positionH>
                <wp:positionV relativeFrom="paragraph">
                  <wp:posOffset>1838325</wp:posOffset>
                </wp:positionV>
                <wp:extent cx="1571625" cy="447675"/>
                <wp:effectExtent l="0" t="0" r="28575" b="28575"/>
                <wp:wrapNone/>
                <wp:docPr id="197" name="Полилиния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Кінець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7" o:spid="_x0000_s1098" style="position:absolute;margin-left:312pt;margin-top:144.75pt;width:123.75pt;height:3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Кінець</w:t>
                      </w:r>
                    </w:p>
                  </w:txbxContent>
                </v:textbox>
              </v:shape>
            </w:pict>
          </mc:Fallback>
        </mc:AlternateContent>
      </w:r>
      <w:r w:rsidR="004664DD">
        <w:rPr>
          <w:noProof/>
        </w:rPr>
        <mc:AlternateContent>
          <mc:Choice Requires="wps">
            <w:drawing>
              <wp:anchor distT="0" distB="0" distL="114300" distR="114300" simplePos="0" relativeHeight="251807744" behindDoc="0" locked="0" layoutInCell="1" allowOverlap="1" wp14:anchorId="022D079F" wp14:editId="148A1C48">
                <wp:simplePos x="0" y="0"/>
                <wp:positionH relativeFrom="column">
                  <wp:posOffset>3962400</wp:posOffset>
                </wp:positionH>
                <wp:positionV relativeFrom="paragraph">
                  <wp:posOffset>2847975</wp:posOffset>
                </wp:positionV>
                <wp:extent cx="1571625" cy="447675"/>
                <wp:effectExtent l="0" t="0" r="28575" b="28575"/>
                <wp:wrapNone/>
                <wp:docPr id="196" name="Полилиния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Отримання потрібного музичного інвентаря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6" o:spid="_x0000_s1099" style="position:absolute;margin-left:312pt;margin-top:224.25pt;width:123.75pt;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 xml:space="preserve">Отримання потрібного музичного </w:t>
                      </w:r>
                      <w:proofErr w:type="spellStart"/>
                      <w:r>
                        <w:t>інвентаря</w:t>
                      </w:r>
                      <w:proofErr w:type="spellEnd"/>
                    </w:p>
                  </w:txbxContent>
                </v:textbox>
              </v:shape>
            </w:pict>
          </mc:Fallback>
        </mc:AlternateContent>
      </w:r>
      <w:r w:rsidR="004664DD">
        <w:rPr>
          <w:noProof/>
        </w:rPr>
        <mc:AlternateContent>
          <mc:Choice Requires="wps">
            <w:drawing>
              <wp:anchor distT="0" distB="0" distL="114300" distR="114300" simplePos="0" relativeHeight="251822080" behindDoc="0" locked="0" layoutInCell="1" allowOverlap="1" wp14:anchorId="116BAE82" wp14:editId="6B126C1E">
                <wp:simplePos x="0" y="0"/>
                <wp:positionH relativeFrom="column">
                  <wp:posOffset>4781550</wp:posOffset>
                </wp:positionH>
                <wp:positionV relativeFrom="paragraph">
                  <wp:posOffset>3295650</wp:posOffset>
                </wp:positionV>
                <wp:extent cx="0" cy="800100"/>
                <wp:effectExtent l="95250" t="38100" r="57150" b="19050"/>
                <wp:wrapNone/>
                <wp:docPr id="207" name="Прямая со стрелкой 207"/>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7" o:spid="_x0000_s1026" type="#_x0000_t32" style="position:absolute;margin-left:376.5pt;margin-top:259.5pt;width:0;height:63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" strokecolor="black [3213]">
                <v:stroke endarrow="open"/>
              </v:shape>
            </w:pict>
          </mc:Fallback>
        </mc:AlternateContent>
      </w:r>
      <w:r w:rsidR="004664DD">
        <w:rPr>
          <w:noProof/>
        </w:rPr>
        <mc:AlternateContent>
          <mc:Choice Requires="wps">
            <w:drawing>
              <wp:anchor distT="0" distB="0" distL="114300" distR="114300" simplePos="0" relativeHeight="251821056" behindDoc="0" locked="0" layoutInCell="1" allowOverlap="1" wp14:anchorId="3CCAB242" wp14:editId="47257574">
                <wp:simplePos x="0" y="0"/>
                <wp:positionH relativeFrom="column">
                  <wp:posOffset>4781550</wp:posOffset>
                </wp:positionH>
                <wp:positionV relativeFrom="paragraph">
                  <wp:posOffset>4533900</wp:posOffset>
                </wp:positionV>
                <wp:extent cx="0" cy="561975"/>
                <wp:effectExtent l="95250" t="38100" r="57150" b="9525"/>
                <wp:wrapNone/>
                <wp:docPr id="206" name="Прямая со стрелкой 206"/>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6" o:spid="_x0000_s1026" type="#_x0000_t32" style="position:absolute;margin-left:376.5pt;margin-top:357pt;width:0;height:44.25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" strokecolor="black [3213]">
                <v:stroke endarrow="open"/>
              </v:shape>
            </w:pict>
          </mc:Fallback>
        </mc:AlternateContent>
      </w:r>
      <w:r w:rsidR="004664DD">
        <w:rPr>
          <w:noProof/>
        </w:rPr>
        <mc:AlternateContent>
          <mc:Choice Requires="wps">
            <w:drawing>
              <wp:anchor distT="0" distB="0" distL="114300" distR="114300" simplePos="0" relativeHeight="251820032" behindDoc="0" locked="0" layoutInCell="1" allowOverlap="1" wp14:anchorId="0317B710" wp14:editId="3FD6A513">
                <wp:simplePos x="0" y="0"/>
                <wp:positionH relativeFrom="column">
                  <wp:posOffset>1876424</wp:posOffset>
                </wp:positionH>
                <wp:positionV relativeFrom="paragraph">
                  <wp:posOffset>5314950</wp:posOffset>
                </wp:positionV>
                <wp:extent cx="2143125" cy="9525"/>
                <wp:effectExtent l="0" t="76200" r="9525" b="104775"/>
                <wp:wrapNone/>
                <wp:docPr id="205" name="Прямая со стрелкой 205"/>
                <wp:cNvGraphicFramePr/>
                <a:graphic xmlns:a="http://schemas.openxmlformats.org/drawingml/2006/main">
                  <a:graphicData uri="http://schemas.microsoft.com/office/word/2010/wordprocessingShape">
                    <wps:wsp>
                      <wps:cNvCnPr/>
                      <wps:spPr>
                        <a:xfrm>
                          <a:off x="0" y="0"/>
                          <a:ext cx="21431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5" o:spid="_x0000_s1026" type="#_x0000_t32" style="position:absolute;margin-left:147.75pt;margin-top:418.5pt;width:168.75pt;height:.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" strokecolor="black [3213]">
                <v:stroke endarrow="open"/>
              </v:shape>
            </w:pict>
          </mc:Fallback>
        </mc:AlternateContent>
      </w:r>
      <w:r w:rsidR="004664DD">
        <w:rPr>
          <w:noProof/>
        </w:rPr>
        <mc:AlternateContent>
          <mc:Choice Requires="wps">
            <w:drawing>
              <wp:anchor distT="0" distB="0" distL="114300" distR="114300" simplePos="0" relativeHeight="251819008" behindDoc="0" locked="0" layoutInCell="1" allowOverlap="1" wp14:anchorId="28878F97" wp14:editId="739C5B7C">
                <wp:simplePos x="0" y="0"/>
                <wp:positionH relativeFrom="column">
                  <wp:posOffset>1047750</wp:posOffset>
                </wp:positionH>
                <wp:positionV relativeFrom="paragraph">
                  <wp:posOffset>4533900</wp:posOffset>
                </wp:positionV>
                <wp:extent cx="0" cy="561975"/>
                <wp:effectExtent l="95250" t="0" r="57150" b="66675"/>
                <wp:wrapNone/>
                <wp:docPr id="204" name="Прямая со стрелкой 204"/>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04" o:spid="_x0000_s1026" type="#_x0000_t32" style="position:absolute;margin-left:82.5pt;margin-top:357pt;width:0;height:44.2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" strokecolor="black [3213]">
                <v:stroke endarrow="open"/>
              </v:shape>
            </w:pict>
          </mc:Fallback>
        </mc:AlternateContent>
      </w:r>
      <w:r w:rsidR="004664DD">
        <w:rPr>
          <w:noProof/>
        </w:rPr>
        <mc:AlternateContent>
          <mc:Choice Requires="wps">
            <w:drawing>
              <wp:anchor distT="0" distB="0" distL="114300" distR="114300" simplePos="0" relativeHeight="251817984" behindDoc="0" locked="0" layoutInCell="1" allowOverlap="1" wp14:anchorId="506E96C3" wp14:editId="3D9A9447">
                <wp:simplePos x="0" y="0"/>
                <wp:positionH relativeFrom="column">
                  <wp:posOffset>1000125</wp:posOffset>
                </wp:positionH>
                <wp:positionV relativeFrom="paragraph">
                  <wp:posOffset>3352800</wp:posOffset>
                </wp:positionV>
                <wp:extent cx="0" cy="733425"/>
                <wp:effectExtent l="95250" t="0" r="57150" b="66675"/>
                <wp:wrapNone/>
                <wp:docPr id="203" name="Прямая со стрелкой 203"/>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3" o:spid="_x0000_s1026" type="#_x0000_t32" style="position:absolute;margin-left:78.75pt;margin-top:264pt;width:0;height:57.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" strokecolor="black [3213]">
                <v:stroke endarrow="open"/>
              </v:shape>
            </w:pict>
          </mc:Fallback>
        </mc:AlternateContent>
      </w:r>
      <w:r w:rsidR="004664DD">
        <w:rPr>
          <w:noProof/>
        </w:rPr>
        <mc:AlternateContent>
          <mc:Choice Requires="wps">
            <w:drawing>
              <wp:anchor distT="0" distB="0" distL="114300" distR="114300" simplePos="0" relativeHeight="251816960" behindDoc="0" locked="0" layoutInCell="1" allowOverlap="1" wp14:anchorId="6E372EAC" wp14:editId="5606763E">
                <wp:simplePos x="0" y="0"/>
                <wp:positionH relativeFrom="column">
                  <wp:posOffset>1000125</wp:posOffset>
                </wp:positionH>
                <wp:positionV relativeFrom="paragraph">
                  <wp:posOffset>2295525</wp:posOffset>
                </wp:positionV>
                <wp:extent cx="0" cy="609600"/>
                <wp:effectExtent l="95250" t="0" r="57150" b="57150"/>
                <wp:wrapNone/>
                <wp:docPr id="202" name="Прямая со стрелкой 202"/>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2" o:spid="_x0000_s1026" type="#_x0000_t32" style="position:absolute;margin-left:78.75pt;margin-top:180.75pt;width:0;height:4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" strokecolor="black [3213]">
                <v:stroke endarrow="open"/>
              </v:shape>
            </w:pict>
          </mc:Fallback>
        </mc:AlternateContent>
      </w:r>
      <w:r w:rsidR="004664DD">
        <w:rPr>
          <w:noProof/>
        </w:rPr>
        <mc:AlternateContent>
          <mc:Choice Requires="wps">
            <w:drawing>
              <wp:anchor distT="0" distB="0" distL="114300" distR="114300" simplePos="0" relativeHeight="251815936" behindDoc="0" locked="0" layoutInCell="1" allowOverlap="1" wp14:anchorId="50F308CE" wp14:editId="16A5B056">
                <wp:simplePos x="0" y="0"/>
                <wp:positionH relativeFrom="column">
                  <wp:posOffset>1000125</wp:posOffset>
                </wp:positionH>
                <wp:positionV relativeFrom="paragraph">
                  <wp:posOffset>1257300</wp:posOffset>
                </wp:positionV>
                <wp:extent cx="0" cy="590550"/>
                <wp:effectExtent l="95250" t="0" r="57150" b="57150"/>
                <wp:wrapNone/>
                <wp:docPr id="201" name="Прямая со стрелкой 201"/>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1" o:spid="_x0000_s1026" type="#_x0000_t32" style="position:absolute;margin-left:78.75pt;margin-top:99pt;width:0;height:4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" strokecolor="black [3213]">
                <v:stroke endarrow="open"/>
              </v:shape>
            </w:pict>
          </mc:Fallback>
        </mc:AlternateContent>
      </w:r>
      <w:r w:rsidR="004664DD">
        <w:rPr>
          <w:noProof/>
        </w:rPr>
        <mc:AlternateContent>
          <mc:Choice Requires="wps">
            <w:drawing>
              <wp:anchor distT="0" distB="0" distL="114300" distR="114300" simplePos="0" relativeHeight="251814912" behindDoc="0" locked="0" layoutInCell="1" allowOverlap="1" wp14:anchorId="6D6AA37D" wp14:editId="2F0EE0DB">
                <wp:simplePos x="0" y="0"/>
                <wp:positionH relativeFrom="column">
                  <wp:posOffset>1000125</wp:posOffset>
                </wp:positionH>
                <wp:positionV relativeFrom="paragraph">
                  <wp:posOffset>295275</wp:posOffset>
                </wp:positionV>
                <wp:extent cx="0" cy="514350"/>
                <wp:effectExtent l="95250" t="0" r="57150" b="57150"/>
                <wp:wrapNone/>
                <wp:docPr id="200" name="Прямая со стрелкой 200"/>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0" o:spid="_x0000_s1026" type="#_x0000_t32" style="position:absolute;margin-left:78.75pt;margin-top:23.25pt;width:0;height:40.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" strokecolor="black [3213]">
                <v:stroke endarrow="open"/>
              </v:shape>
            </w:pict>
          </mc:Fallback>
        </mc:AlternateContent>
      </w:r>
      <w:r w:rsidR="004664DD">
        <w:rPr>
          <w:noProof/>
        </w:rPr>
        <mc:AlternateContent>
          <mc:Choice Requires="wps">
            <w:drawing>
              <wp:anchor distT="0" distB="0" distL="114300" distR="114300" simplePos="0" relativeHeight="251813888" behindDoc="0" locked="0" layoutInCell="1" allowOverlap="1" wp14:anchorId="68D5015B" wp14:editId="4EA1EB0E">
                <wp:simplePos x="0" y="0"/>
                <wp:positionH relativeFrom="column">
                  <wp:posOffset>2477770</wp:posOffset>
                </wp:positionH>
                <wp:positionV relativeFrom="paragraph">
                  <wp:posOffset>2886075</wp:posOffset>
                </wp:positionV>
                <wp:extent cx="895350" cy="466725"/>
                <wp:effectExtent l="0" t="0" r="19050" b="28575"/>
                <wp:wrapNone/>
                <wp:docPr id="199" name="Прямоугольник 199"/>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64DD" w:rsidRDefault="004664DD" w:rsidP="004664DD">
                            <w:pPr>
                              <w:spacing w:after="0" w:line="240" w:lineRule="auto"/>
                              <w:jc w:val="center"/>
                            </w:pPr>
                            <w:r>
                              <w:t>БД</w:t>
                            </w:r>
                          </w:p>
                          <w:p w:rsidR="004664DD" w:rsidRDefault="004664DD" w:rsidP="004664DD">
                            <w:pPr>
                              <w:spacing w:after="0" w:line="240" w:lineRule="auto"/>
                              <w:jc w:val="center"/>
                            </w:pPr>
                            <w:r>
                              <w:t>інвентаря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9" o:spid="_x0000_s1100" style="position:absolute;margin-left:195.1pt;margin-top:227.25pt;width:70.5pt;height:3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" fillcolor="white [3201]" strokecolor="black [3213]" strokeweight=".25pt">
                <v:textbox>
                  <w:txbxContent>
                    <w:p w:rsidR="004664DD" w:rsidRDefault="004664DD" w:rsidP="004664DD">
                      <w:pPr>
                        <w:spacing w:after="0" w:line="240" w:lineRule="auto"/>
                        <w:jc w:val="center"/>
                      </w:pPr>
                      <w:r>
                        <w:t>БД</w:t>
                      </w:r>
                    </w:p>
                    <w:p w:rsidR="004664DD" w:rsidRDefault="004664DD" w:rsidP="004664DD">
                      <w:pPr>
                        <w:spacing w:after="0" w:line="240" w:lineRule="auto"/>
                        <w:jc w:val="center"/>
                      </w:pPr>
                      <w:proofErr w:type="spellStart"/>
                      <w:r>
                        <w:t>інвентаря</w:t>
                      </w:r>
                      <w:proofErr w:type="spellEnd"/>
                    </w:p>
                  </w:txbxContent>
                </v:textbox>
              </v:rect>
            </w:pict>
          </mc:Fallback>
        </mc:AlternateContent>
      </w:r>
      <w:r w:rsidR="004664DD">
        <w:rPr>
          <w:noProof/>
        </w:rPr>
        <mc:AlternateContent>
          <mc:Choice Requires="wps">
            <w:drawing>
              <wp:anchor distT="0" distB="0" distL="114300" distR="114300" simplePos="0" relativeHeight="251811840" behindDoc="0" locked="0" layoutInCell="1" allowOverlap="1" wp14:anchorId="34C3609D" wp14:editId="465E296C">
                <wp:simplePos x="0" y="0"/>
                <wp:positionH relativeFrom="column">
                  <wp:posOffset>2420620</wp:posOffset>
                </wp:positionH>
                <wp:positionV relativeFrom="paragraph">
                  <wp:posOffset>1352550</wp:posOffset>
                </wp:positionV>
                <wp:extent cx="895350" cy="466725"/>
                <wp:effectExtent l="0" t="0" r="19050" b="28575"/>
                <wp:wrapNone/>
                <wp:docPr id="198" name="Прямоугольник 198"/>
                <wp:cNvGraphicFramePr/>
                <a:graphic xmlns:a="http://schemas.openxmlformats.org/drawingml/2006/main">
                  <a:graphicData uri="http://schemas.microsoft.com/office/word/2010/wordprocessingShape">
                    <wps:wsp>
                      <wps:cNvSpPr/>
                      <wps:spPr>
                        <a:xfrm>
                          <a:off x="0" y="0"/>
                          <a:ext cx="8953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64DD" w:rsidRDefault="004664DD" w:rsidP="004664DD">
                            <w:pPr>
                              <w:spacing w:after="0" w:line="240" w:lineRule="auto"/>
                              <w:jc w:val="center"/>
                            </w:pPr>
                            <w:r>
                              <w:t>БД</w:t>
                            </w:r>
                          </w:p>
                          <w:p w:rsidR="004664DD" w:rsidRDefault="004664DD" w:rsidP="004664DD">
                            <w:pPr>
                              <w:spacing w:after="0" w:line="240" w:lineRule="auto"/>
                              <w:jc w:val="center"/>
                            </w:pPr>
                            <w:r>
                              <w:t>гуртків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8" o:spid="_x0000_s1101" style="position:absolute;margin-left:190.6pt;margin-top:106.5pt;width:70.5pt;height:3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" fillcolor="white [3201]" strokecolor="black [3213]" strokeweight=".25pt">
                <v:textbox>
                  <w:txbxContent>
                    <w:p w:rsidR="004664DD" w:rsidRDefault="004664DD" w:rsidP="004664DD">
                      <w:pPr>
                        <w:spacing w:after="0" w:line="240" w:lineRule="auto"/>
                        <w:jc w:val="center"/>
                      </w:pPr>
                      <w:r>
                        <w:t>БД</w:t>
                      </w:r>
                    </w:p>
                    <w:p w:rsidR="004664DD" w:rsidRDefault="004664DD" w:rsidP="004664DD">
                      <w:pPr>
                        <w:spacing w:after="0" w:line="240" w:lineRule="auto"/>
                        <w:jc w:val="center"/>
                      </w:pPr>
                      <w:r>
                        <w:t>гуртків</w:t>
                      </w:r>
                    </w:p>
                  </w:txbxContent>
                </v:textbox>
              </v:rect>
            </w:pict>
          </mc:Fallback>
        </mc:AlternateContent>
      </w:r>
      <w:r w:rsidR="004664DD">
        <w:rPr>
          <w:noProof/>
        </w:rPr>
        <mc:AlternateContent>
          <mc:Choice Requires="wps">
            <w:drawing>
              <wp:anchor distT="0" distB="0" distL="114300" distR="114300" simplePos="0" relativeHeight="251803648" behindDoc="0" locked="0" layoutInCell="1" allowOverlap="1" wp14:anchorId="2567EB87" wp14:editId="1EC364F9">
                <wp:simplePos x="0" y="0"/>
                <wp:positionH relativeFrom="column">
                  <wp:posOffset>4019550</wp:posOffset>
                </wp:positionH>
                <wp:positionV relativeFrom="paragraph">
                  <wp:posOffset>5067300</wp:posOffset>
                </wp:positionV>
                <wp:extent cx="1571625" cy="447675"/>
                <wp:effectExtent l="0" t="0" r="28575" b="28575"/>
                <wp:wrapNone/>
                <wp:docPr id="194" name="Полилиния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Реєстрація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4" o:spid="_x0000_s1102" style="position:absolute;margin-left:316.5pt;margin-top:399pt;width:123.75pt;height:3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Реєстрація</w:t>
                      </w:r>
                    </w:p>
                  </w:txbxContent>
                </v:textbox>
              </v:shape>
            </w:pict>
          </mc:Fallback>
        </mc:AlternateContent>
      </w:r>
      <w:r w:rsidR="004664DD">
        <w:rPr>
          <w:noProof/>
        </w:rPr>
        <mc:AlternateContent>
          <mc:Choice Requires="wps">
            <w:drawing>
              <wp:anchor distT="0" distB="0" distL="114300" distR="114300" simplePos="0" relativeHeight="251805696" behindDoc="0" locked="0" layoutInCell="1" allowOverlap="1" wp14:anchorId="49057082" wp14:editId="70BA1313">
                <wp:simplePos x="0" y="0"/>
                <wp:positionH relativeFrom="column">
                  <wp:posOffset>3962400</wp:posOffset>
                </wp:positionH>
                <wp:positionV relativeFrom="paragraph">
                  <wp:posOffset>4086225</wp:posOffset>
                </wp:positionV>
                <wp:extent cx="1571625" cy="447675"/>
                <wp:effectExtent l="0" t="0" r="28575" b="28575"/>
                <wp:wrapNone/>
                <wp:docPr id="195" name="Полилиния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Знайомство з викладачем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5" o:spid="_x0000_s1103" style="position:absolute;margin-left:312pt;margin-top:321.75pt;width:123.75pt;height:3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Знайомство з викладачем</w:t>
                      </w:r>
                    </w:p>
                  </w:txbxContent>
                </v:textbox>
              </v:shape>
            </w:pict>
          </mc:Fallback>
        </mc:AlternateContent>
      </w:r>
      <w:r w:rsidR="004664DD">
        <w:rPr>
          <w:noProof/>
        </w:rPr>
        <mc:AlternateContent>
          <mc:Choice Requires="wps">
            <w:drawing>
              <wp:anchor distT="0" distB="0" distL="114300" distR="114300" simplePos="0" relativeHeight="251801600" behindDoc="0" locked="0" layoutInCell="1" allowOverlap="1" wp14:anchorId="01D08921" wp14:editId="382978B4">
                <wp:simplePos x="0" y="0"/>
                <wp:positionH relativeFrom="column">
                  <wp:posOffset>304800</wp:posOffset>
                </wp:positionH>
                <wp:positionV relativeFrom="paragraph">
                  <wp:posOffset>5095875</wp:posOffset>
                </wp:positionV>
                <wp:extent cx="1571625" cy="447675"/>
                <wp:effectExtent l="0" t="0" r="28575" b="28575"/>
                <wp:wrapNone/>
                <wp:docPr id="193" name="Полилиния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Написання заяви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3" o:spid="_x0000_s1104" style="position:absolute;margin-left:24pt;margin-top:401.25pt;width:123.75pt;height:3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Написання заяви</w:t>
                      </w:r>
                    </w:p>
                  </w:txbxContent>
                </v:textbox>
              </v:shape>
            </w:pict>
          </mc:Fallback>
        </mc:AlternateContent>
      </w:r>
      <w:r w:rsidR="004664DD">
        <w:rPr>
          <w:noProof/>
        </w:rPr>
        <mc:AlternateContent>
          <mc:Choice Requires="wps">
            <w:drawing>
              <wp:anchor distT="0" distB="0" distL="114300" distR="114300" simplePos="0" relativeHeight="251799552" behindDoc="0" locked="0" layoutInCell="1" allowOverlap="1" wp14:anchorId="01D08921" wp14:editId="382978B4">
                <wp:simplePos x="0" y="0"/>
                <wp:positionH relativeFrom="column">
                  <wp:posOffset>304800</wp:posOffset>
                </wp:positionH>
                <wp:positionV relativeFrom="paragraph">
                  <wp:posOffset>4095750</wp:posOffset>
                </wp:positionV>
                <wp:extent cx="1571625" cy="447675"/>
                <wp:effectExtent l="0" t="0" r="28575" b="28575"/>
                <wp:wrapNone/>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Пробне заняття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105" style="position:absolute;margin-left:24pt;margin-top:322.5pt;width:123.75pt;height:3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Пробне заняття</w:t>
                      </w:r>
                    </w:p>
                  </w:txbxContent>
                </v:textbox>
              </v:shape>
            </w:pict>
          </mc:Fallback>
        </mc:AlternateContent>
      </w:r>
      <w:r w:rsidR="004664DD">
        <w:rPr>
          <w:noProof/>
        </w:rPr>
        <mc:AlternateContent>
          <mc:Choice Requires="wps">
            <w:drawing>
              <wp:anchor distT="0" distB="0" distL="114300" distR="114300" simplePos="0" relativeHeight="251797504" behindDoc="0" locked="0" layoutInCell="1" allowOverlap="1" wp14:anchorId="01D08921" wp14:editId="382978B4">
                <wp:simplePos x="0" y="0"/>
                <wp:positionH relativeFrom="column">
                  <wp:posOffset>200025</wp:posOffset>
                </wp:positionH>
                <wp:positionV relativeFrom="paragraph">
                  <wp:posOffset>2905125</wp:posOffset>
                </wp:positionV>
                <wp:extent cx="1571625" cy="447675"/>
                <wp:effectExtent l="0" t="0" r="28575" b="28575"/>
                <wp:wrapNone/>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Перевірка на вільне місце в гуртку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1" o:spid="_x0000_s1106" style="position:absolute;margin-left:15.75pt;margin-top:228.75pt;width:123.75pt;height: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Перевірка на вільне місце в гуртку</w:t>
                      </w:r>
                    </w:p>
                  </w:txbxContent>
                </v:textbox>
              </v:shape>
            </w:pict>
          </mc:Fallback>
        </mc:AlternateContent>
      </w:r>
      <w:r w:rsidR="004664DD">
        <w:rPr>
          <w:noProof/>
        </w:rPr>
        <mc:AlternateContent>
          <mc:Choice Requires="wps">
            <w:drawing>
              <wp:anchor distT="0" distB="0" distL="114300" distR="114300" simplePos="0" relativeHeight="251795456" behindDoc="0" locked="0" layoutInCell="1" allowOverlap="1" wp14:anchorId="01D08921" wp14:editId="382978B4">
                <wp:simplePos x="0" y="0"/>
                <wp:positionH relativeFrom="column">
                  <wp:posOffset>200025</wp:posOffset>
                </wp:positionH>
                <wp:positionV relativeFrom="paragraph">
                  <wp:posOffset>1847850</wp:posOffset>
                </wp:positionV>
                <wp:extent cx="1571625" cy="447675"/>
                <wp:effectExtent l="0" t="0" r="28575" b="28575"/>
                <wp:wrapNone/>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Перевірка вмінь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107" style="position:absolute;margin-left:15.75pt;margin-top:145.5pt;width:123.75pt;height:3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Перевірка вмінь учнів</w:t>
                      </w:r>
                    </w:p>
                  </w:txbxContent>
                </v:textbox>
              </v:shape>
            </w:pict>
          </mc:Fallback>
        </mc:AlternateContent>
      </w:r>
      <w:r w:rsidR="004664DD">
        <w:rPr>
          <w:noProof/>
        </w:rPr>
        <mc:AlternateContent>
          <mc:Choice Requires="wps">
            <w:drawing>
              <wp:anchor distT="0" distB="0" distL="114300" distR="114300" simplePos="0" relativeHeight="251793408" behindDoc="0" locked="0" layoutInCell="1" allowOverlap="1" wp14:anchorId="01D08921" wp14:editId="382978B4">
                <wp:simplePos x="0" y="0"/>
                <wp:positionH relativeFrom="column">
                  <wp:posOffset>200025</wp:posOffset>
                </wp:positionH>
                <wp:positionV relativeFrom="paragraph">
                  <wp:posOffset>809625</wp:posOffset>
                </wp:positionV>
                <wp:extent cx="1571625" cy="447675"/>
                <wp:effectExtent l="0" t="0" r="28575" b="28575"/>
                <wp:wrapNone/>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664DD" w:rsidRDefault="004664DD" w:rsidP="004664DD">
                            <w:pPr>
                              <w:jc w:val="center"/>
                            </w:pPr>
                            <w:r>
                              <w:t>Ознайомлення з списком гуртків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108" style="position:absolute;margin-left:15.75pt;margin-top:63.75pt;width:123.75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4664DD" w:rsidRDefault="004664DD" w:rsidP="004664DD">
                      <w:pPr>
                        <w:jc w:val="center"/>
                      </w:pPr>
                      <w:r>
                        <w:t>Ознайомлення з списком гуртків</w:t>
                      </w:r>
                    </w:p>
                  </w:txbxContent>
                </v:textbox>
              </v:shape>
            </w:pict>
          </mc:Fallback>
        </mc:AlternateContent>
      </w:r>
      <w:r w:rsidR="00DB5C50">
        <w:rPr>
          <w:noProof/>
        </w:rPr>
        <mc:AlternateContent>
          <mc:Choice Requires="wps">
            <w:drawing>
              <wp:anchor distT="0" distB="0" distL="114300" distR="114300" simplePos="0" relativeHeight="251791360" behindDoc="0" locked="0" layoutInCell="1" allowOverlap="1" wp14:anchorId="01D08921" wp14:editId="382978B4">
                <wp:simplePos x="0" y="0"/>
                <wp:positionH relativeFrom="column">
                  <wp:posOffset>200025</wp:posOffset>
                </wp:positionH>
                <wp:positionV relativeFrom="paragraph">
                  <wp:posOffset>-152400</wp:posOffset>
                </wp:positionV>
                <wp:extent cx="1571625" cy="447675"/>
                <wp:effectExtent l="0" t="0" r="28575" b="28575"/>
                <wp:wrapNone/>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7675"/>
                        </a:xfrm>
                        <a:custGeom>
                          <a:avLst/>
                          <a:gdLst>
                            <a:gd name="T0" fmla="*/ 333 w 2570"/>
                            <a:gd name="T1" fmla="*/ 665 h 665"/>
                            <a:gd name="T2" fmla="*/ 2238 w 2570"/>
                            <a:gd name="T3" fmla="*/ 665 h 665"/>
                            <a:gd name="T4" fmla="*/ 2570 w 2570"/>
                            <a:gd name="T5" fmla="*/ 332 h 665"/>
                            <a:gd name="T6" fmla="*/ 2238 w 2570"/>
                            <a:gd name="T7" fmla="*/ 0 h 665"/>
                            <a:gd name="T8" fmla="*/ 2238 w 2570"/>
                            <a:gd name="T9" fmla="*/ 0 h 665"/>
                            <a:gd name="T10" fmla="*/ 2238 w 2570"/>
                            <a:gd name="T11" fmla="*/ 0 h 665"/>
                            <a:gd name="T12" fmla="*/ 333 w 2570"/>
                            <a:gd name="T13" fmla="*/ 0 h 665"/>
                            <a:gd name="T14" fmla="*/ 0 w 2570"/>
                            <a:gd name="T15" fmla="*/ 332 h 665"/>
                            <a:gd name="T16" fmla="*/ 333 w 2570"/>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0" h="665">
                              <a:moveTo>
                                <a:pt x="333" y="665"/>
                              </a:moveTo>
                              <a:lnTo>
                                <a:pt x="2238" y="665"/>
                              </a:lnTo>
                              <a:cubicBezTo>
                                <a:pt x="2421" y="665"/>
                                <a:pt x="2570" y="516"/>
                                <a:pt x="2570" y="332"/>
                              </a:cubicBezTo>
                              <a:cubicBezTo>
                                <a:pt x="2570" y="149"/>
                                <a:pt x="2421" y="0"/>
                                <a:pt x="2238" y="0"/>
                              </a:cubicBezTo>
                              <a:cubicBezTo>
                                <a:pt x="2238" y="0"/>
                                <a:pt x="2238" y="0"/>
                                <a:pt x="2238" y="0"/>
                              </a:cubicBezTo>
                              <a:lnTo>
                                <a:pt x="2238" y="0"/>
                              </a:lnTo>
                              <a:lnTo>
                                <a:pt x="333" y="0"/>
                              </a:lnTo>
                              <a:cubicBezTo>
                                <a:pt x="149" y="0"/>
                                <a:pt x="0" y="149"/>
                                <a:pt x="0" y="332"/>
                              </a:cubicBezTo>
                              <a:cubicBezTo>
                                <a:pt x="0" y="516"/>
                                <a:pt x="149" y="665"/>
                                <a:pt x="333" y="665"/>
                              </a:cubicBezTo>
                              <a:close/>
                            </a:path>
                          </a:pathLst>
                        </a:custGeom>
                        <a:noFill/>
                        <a:ln w="4"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DB5C50" w:rsidRDefault="00DB5C50" w:rsidP="00DB5C50">
                            <w:pPr>
                              <w:jc w:val="center"/>
                            </w:pPr>
                            <w:r>
                              <w:t>Початок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8" o:spid="_x0000_s1109" style="position:absolute;margin-left:15.75pt;margin-top:-12pt;width:123.75pt;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" adj="-11796480,,5400" path="m333,665r1905,c2421,665,2570,516,2570,332,2570,149,2421,,2238,v,,,,,l2238,,333,c149,,,149,,332,,516,149,665,333,665xe" filled="f" strokeweight="1e-4mm">
                <v:stroke joinstyle="round" endcap="round"/>
                <v:formulas/>
                <v:path arrowok="t" o:connecttype="custom" o:connectlocs="203639,447675;1368598,447675;1571625,223501;1368598,0;1368598,0;1368598,0;203639,0;0,223501;203639,447675" o:connectangles="0,0,0,0,0,0,0,0,0" textboxrect="0,0,2570,665"/>
                <v:textbox>
                  <w:txbxContent>
                    <w:p w:rsidR="00DB5C50" w:rsidRDefault="00DB5C50" w:rsidP="00DB5C50">
                      <w:pPr>
                        <w:jc w:val="center"/>
                      </w:pPr>
                      <w:r>
                        <w:t>Початок</w:t>
                      </w:r>
                    </w:p>
                  </w:txbxContent>
                </v:textbox>
              </v:shape>
            </w:pict>
          </mc:Fallback>
        </mc:AlternateContent>
      </w:r>
    </w:p>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2A6456" w:rsidRPr="002A6456" w:rsidRDefault="002A6456" w:rsidP="002A6456"/>
    <w:p w:rsidR="00DB5C50" w:rsidRDefault="002A6456" w:rsidP="002A6456">
      <w:pPr>
        <w:tabs>
          <w:tab w:val="left" w:pos="3240"/>
        </w:tabs>
        <w:rPr>
          <w:rFonts w:ascii="Times New Roman" w:hAnsi="Times New Roman"/>
          <w:sz w:val="28"/>
          <w:szCs w:val="28"/>
        </w:rPr>
      </w:pPr>
      <w:r>
        <w:t xml:space="preserve">                      </w:t>
      </w:r>
      <w:r>
        <w:rPr>
          <w:rFonts w:ascii="Times New Roman" w:hAnsi="Times New Roman"/>
          <w:sz w:val="28"/>
          <w:szCs w:val="28"/>
        </w:rPr>
        <w:t>Рис.7 – Модель процесу прийняття учня в музичну школу.</w:t>
      </w:r>
    </w:p>
    <w:p w:rsidR="009E0FE4" w:rsidRDefault="009E0FE4" w:rsidP="009E0FE4">
      <w:pPr>
        <w:spacing w:after="0"/>
        <w:ind w:left="-540" w:firstLine="540"/>
        <w:rPr>
          <w:rFonts w:ascii="Times New Roman" w:hAnsi="Times New Roman"/>
          <w:sz w:val="28"/>
          <w:szCs w:val="28"/>
        </w:rPr>
      </w:pPr>
      <w:r>
        <w:rPr>
          <w:rFonts w:ascii="Times New Roman" w:hAnsi="Times New Roman"/>
          <w:sz w:val="28"/>
          <w:szCs w:val="28"/>
        </w:rPr>
        <w:t>При реалізації даної системи використовується ряд баз даних:</w:t>
      </w:r>
    </w:p>
    <w:p w:rsidR="009E0FE4" w:rsidRPr="009E0FE4" w:rsidRDefault="009E0FE4" w:rsidP="009E0FE4">
      <w:pPr>
        <w:numPr>
          <w:ilvl w:val="0"/>
          <w:numId w:val="6"/>
        </w:numPr>
        <w:tabs>
          <w:tab w:val="left" w:pos="360"/>
        </w:tabs>
        <w:suppressAutoHyphens/>
        <w:spacing w:after="0"/>
        <w:ind w:left="360"/>
        <w:rPr>
          <w:rFonts w:ascii="Times New Roman" w:hAnsi="Times New Roman"/>
          <w:sz w:val="28"/>
          <w:szCs w:val="28"/>
        </w:rPr>
      </w:pPr>
      <w:r w:rsidRPr="009E0FE4">
        <w:rPr>
          <w:rFonts w:ascii="Times New Roman" w:hAnsi="Times New Roman"/>
          <w:sz w:val="28"/>
          <w:szCs w:val="28"/>
        </w:rPr>
        <w:t xml:space="preserve">Гуртків;              </w:t>
      </w:r>
      <w:r>
        <w:rPr>
          <w:rFonts w:ascii="Times New Roman" w:hAnsi="Times New Roman"/>
          <w:sz w:val="28"/>
          <w:szCs w:val="28"/>
        </w:rPr>
        <w:t xml:space="preserve">          </w:t>
      </w:r>
      <w:r w:rsidRPr="009E0FE4">
        <w:rPr>
          <w:rFonts w:ascii="Times New Roman" w:hAnsi="Times New Roman"/>
          <w:sz w:val="28"/>
          <w:szCs w:val="28"/>
        </w:rPr>
        <w:t>-</w:t>
      </w:r>
      <w:r>
        <w:rPr>
          <w:rFonts w:ascii="Times New Roman" w:hAnsi="Times New Roman"/>
          <w:sz w:val="28"/>
          <w:szCs w:val="28"/>
        </w:rPr>
        <w:t xml:space="preserve"> </w:t>
      </w:r>
      <w:r w:rsidRPr="009E0FE4">
        <w:rPr>
          <w:rFonts w:ascii="Times New Roman" w:hAnsi="Times New Roman"/>
          <w:sz w:val="28"/>
          <w:szCs w:val="28"/>
        </w:rPr>
        <w:t>Успішності учнів;</w:t>
      </w:r>
      <w:r>
        <w:rPr>
          <w:rFonts w:ascii="Times New Roman" w:hAnsi="Times New Roman"/>
          <w:sz w:val="28"/>
          <w:szCs w:val="28"/>
        </w:rPr>
        <w:t xml:space="preserve">             - </w:t>
      </w:r>
      <w:r w:rsidRPr="009E0FE4">
        <w:rPr>
          <w:rFonts w:ascii="Times New Roman" w:hAnsi="Times New Roman"/>
          <w:sz w:val="28"/>
          <w:szCs w:val="28"/>
        </w:rPr>
        <w:t>Інвентаря;</w:t>
      </w:r>
    </w:p>
    <w:p w:rsidR="009E0FE4" w:rsidRPr="009E0FE4" w:rsidRDefault="009E0FE4" w:rsidP="009E0FE4">
      <w:pPr>
        <w:numPr>
          <w:ilvl w:val="0"/>
          <w:numId w:val="6"/>
        </w:numPr>
        <w:tabs>
          <w:tab w:val="left" w:pos="360"/>
        </w:tabs>
        <w:suppressAutoHyphens/>
        <w:spacing w:after="0"/>
        <w:ind w:left="360"/>
        <w:rPr>
          <w:rFonts w:ascii="Times New Roman" w:hAnsi="Times New Roman"/>
          <w:sz w:val="28"/>
          <w:szCs w:val="28"/>
        </w:rPr>
      </w:pPr>
      <w:r w:rsidRPr="009E0FE4">
        <w:rPr>
          <w:rFonts w:ascii="Times New Roman" w:hAnsi="Times New Roman"/>
          <w:sz w:val="28"/>
          <w:szCs w:val="28"/>
        </w:rPr>
        <w:t>Музичних творів;        - Концертів;</w:t>
      </w:r>
      <w:r>
        <w:rPr>
          <w:rFonts w:ascii="Times New Roman" w:hAnsi="Times New Roman"/>
          <w:sz w:val="28"/>
          <w:szCs w:val="28"/>
        </w:rPr>
        <w:t xml:space="preserve">                         - </w:t>
      </w:r>
      <w:r w:rsidRPr="009E0FE4">
        <w:rPr>
          <w:rFonts w:ascii="Times New Roman" w:hAnsi="Times New Roman"/>
          <w:sz w:val="28"/>
          <w:szCs w:val="28"/>
        </w:rPr>
        <w:t>Викладацького складу;</w:t>
      </w:r>
    </w:p>
    <w:p w:rsidR="009E0FE4" w:rsidRDefault="009E0FE4" w:rsidP="009E0FE4">
      <w:pPr>
        <w:numPr>
          <w:ilvl w:val="0"/>
          <w:numId w:val="6"/>
        </w:numPr>
        <w:tabs>
          <w:tab w:val="left" w:pos="360"/>
        </w:tabs>
        <w:suppressAutoHyphens/>
        <w:spacing w:after="0"/>
        <w:ind w:left="360"/>
        <w:rPr>
          <w:rFonts w:ascii="Times New Roman" w:hAnsi="Times New Roman"/>
          <w:sz w:val="28"/>
          <w:szCs w:val="28"/>
        </w:rPr>
      </w:pPr>
      <w:r>
        <w:rPr>
          <w:rFonts w:ascii="Times New Roman" w:hAnsi="Times New Roman"/>
          <w:sz w:val="28"/>
          <w:szCs w:val="28"/>
        </w:rPr>
        <w:t>Учнів.</w:t>
      </w:r>
    </w:p>
    <w:p w:rsidR="009E0FE4" w:rsidRDefault="009E0FE4" w:rsidP="009E0FE4">
      <w:pPr>
        <w:spacing w:after="0"/>
        <w:ind w:left="-540" w:firstLine="540"/>
        <w:jc w:val="both"/>
        <w:rPr>
          <w:rFonts w:ascii="Times New Roman" w:hAnsi="Times New Roman"/>
          <w:sz w:val="28"/>
          <w:szCs w:val="28"/>
        </w:rPr>
      </w:pPr>
      <w:r>
        <w:rPr>
          <w:rFonts w:ascii="Times New Roman" w:hAnsi="Times New Roman"/>
          <w:sz w:val="28"/>
          <w:szCs w:val="28"/>
        </w:rPr>
        <w:t>Кожна база даних  зберігає відповідну  інформацію, і містить поля за допомогою яких вона зв</w:t>
      </w:r>
      <w:r w:rsidRPr="009E0FE4">
        <w:rPr>
          <w:rFonts w:ascii="Times New Roman" w:hAnsi="Times New Roman"/>
          <w:sz w:val="28"/>
          <w:szCs w:val="28"/>
        </w:rPr>
        <w:t>`</w:t>
      </w:r>
      <w:r>
        <w:rPr>
          <w:rFonts w:ascii="Times New Roman" w:hAnsi="Times New Roman"/>
          <w:sz w:val="28"/>
          <w:szCs w:val="28"/>
        </w:rPr>
        <w:t>язується з іншими базами даних, що забезпечує можливість реалізації системи.</w:t>
      </w:r>
    </w:p>
    <w:p w:rsidR="009E0FE4" w:rsidRDefault="009E0FE4" w:rsidP="009E0FE4">
      <w:pPr>
        <w:spacing w:after="0"/>
        <w:ind w:left="-540" w:firstLine="540"/>
        <w:jc w:val="both"/>
        <w:rPr>
          <w:rFonts w:ascii="Times New Roman" w:hAnsi="Times New Roman"/>
          <w:sz w:val="28"/>
          <w:szCs w:val="28"/>
        </w:rPr>
      </w:pPr>
      <w:r>
        <w:rPr>
          <w:rFonts w:ascii="Times New Roman" w:hAnsi="Times New Roman"/>
          <w:sz w:val="28"/>
          <w:szCs w:val="28"/>
        </w:rPr>
        <w:t xml:space="preserve"> Для відображення сутності та зв</w:t>
      </w:r>
      <w:r w:rsidRPr="009E0FE4">
        <w:rPr>
          <w:rFonts w:ascii="Times New Roman" w:hAnsi="Times New Roman"/>
          <w:sz w:val="28"/>
          <w:szCs w:val="28"/>
          <w:lang w:val="ru-RU"/>
        </w:rPr>
        <w:t>`</w:t>
      </w:r>
      <w:r>
        <w:rPr>
          <w:rFonts w:ascii="Times New Roman" w:hAnsi="Times New Roman"/>
          <w:sz w:val="28"/>
          <w:szCs w:val="28"/>
        </w:rPr>
        <w:t xml:space="preserve">язків між базами даних можна використати наступну діаграму: </w:t>
      </w:r>
    </w:p>
    <w:p w:rsidR="009E0FE4" w:rsidRPr="002A6456" w:rsidRDefault="009E0FE4" w:rsidP="002A6456">
      <w:pPr>
        <w:tabs>
          <w:tab w:val="left" w:pos="3240"/>
        </w:tabs>
      </w:pPr>
    </w:p>
    <w:p w:rsidR="006A361F" w:rsidRDefault="006A361F" w:rsidP="00C47093">
      <w:pPr>
        <w:pageBreakBefore/>
        <w:tabs>
          <w:tab w:val="left" w:pos="2595"/>
        </w:tabs>
        <w:spacing w:after="0"/>
        <w:rPr>
          <w:rFonts w:ascii="Times New Roman" w:hAnsi="Times New Roman"/>
          <w:b/>
          <w:sz w:val="32"/>
          <w:szCs w:val="32"/>
        </w:rPr>
      </w:pPr>
      <w:r>
        <w:rPr>
          <w:rFonts w:ascii="Times New Roman" w:hAnsi="Times New Roman"/>
          <w:b/>
          <w:noProof/>
          <w:sz w:val="32"/>
          <w:szCs w:val="32"/>
        </w:rPr>
        <w:lastRenderedPageBreak/>
        <mc:AlternateContent>
          <mc:Choice Requires="wps">
            <w:drawing>
              <wp:anchor distT="0" distB="0" distL="114300" distR="114300" simplePos="0" relativeHeight="251847680" behindDoc="0" locked="0" layoutInCell="1" allowOverlap="1">
                <wp:simplePos x="0" y="0"/>
                <wp:positionH relativeFrom="column">
                  <wp:posOffset>2343149</wp:posOffset>
                </wp:positionH>
                <wp:positionV relativeFrom="paragraph">
                  <wp:posOffset>5448299</wp:posOffset>
                </wp:positionV>
                <wp:extent cx="962025" cy="1114425"/>
                <wp:effectExtent l="0" t="0" r="66675" b="104775"/>
                <wp:wrapNone/>
                <wp:docPr id="233" name="Соединительная линия уступом 233"/>
                <wp:cNvGraphicFramePr/>
                <a:graphic xmlns:a="http://schemas.openxmlformats.org/drawingml/2006/main">
                  <a:graphicData uri="http://schemas.microsoft.com/office/word/2010/wordprocessingShape">
                    <wps:wsp>
                      <wps:cNvCnPr/>
                      <wps:spPr>
                        <a:xfrm>
                          <a:off x="0" y="0"/>
                          <a:ext cx="962025" cy="111442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33" o:spid="_x0000_s1026" type="#_x0000_t34" style="position:absolute;margin-left:184.5pt;margin-top:429pt;width:75.75pt;height:87.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"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6656" behindDoc="0" locked="0" layoutInCell="1" allowOverlap="1">
                <wp:simplePos x="0" y="0"/>
                <wp:positionH relativeFrom="column">
                  <wp:posOffset>800100</wp:posOffset>
                </wp:positionH>
                <wp:positionV relativeFrom="paragraph">
                  <wp:posOffset>4886324</wp:posOffset>
                </wp:positionV>
                <wp:extent cx="66675" cy="2314575"/>
                <wp:effectExtent l="571500" t="0" r="0" b="104775"/>
                <wp:wrapNone/>
                <wp:docPr id="232" name="Соединительная линия уступом 232"/>
                <wp:cNvGraphicFramePr/>
                <a:graphic xmlns:a="http://schemas.openxmlformats.org/drawingml/2006/main">
                  <a:graphicData uri="http://schemas.microsoft.com/office/word/2010/wordprocessingShape">
                    <wps:wsp>
                      <wps:cNvCnPr/>
                      <wps:spPr>
                        <a:xfrm>
                          <a:off x="0" y="0"/>
                          <a:ext cx="66675" cy="2314575"/>
                        </a:xfrm>
                        <a:prstGeom prst="bentConnector3">
                          <a:avLst>
                            <a:gd name="adj1" fmla="val -83571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32" o:spid="_x0000_s1026" type="#_x0000_t34" style="position:absolute;margin-left:63pt;margin-top:384.75pt;width:5.25pt;height:182.2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" adj="-180514"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5632" behindDoc="0" locked="0" layoutInCell="1" allowOverlap="1">
                <wp:simplePos x="0" y="0"/>
                <wp:positionH relativeFrom="column">
                  <wp:posOffset>2339340</wp:posOffset>
                </wp:positionH>
                <wp:positionV relativeFrom="paragraph">
                  <wp:posOffset>5153025</wp:posOffset>
                </wp:positionV>
                <wp:extent cx="2312670" cy="0"/>
                <wp:effectExtent l="38100" t="76200" r="0" b="114300"/>
                <wp:wrapNone/>
                <wp:docPr id="231" name="Прямая со стрелкой 231"/>
                <wp:cNvGraphicFramePr/>
                <a:graphic xmlns:a="http://schemas.openxmlformats.org/drawingml/2006/main">
                  <a:graphicData uri="http://schemas.microsoft.com/office/word/2010/wordprocessingShape">
                    <wps:wsp>
                      <wps:cNvCnPr/>
                      <wps:spPr>
                        <a:xfrm flipH="1">
                          <a:off x="0" y="0"/>
                          <a:ext cx="23126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1" o:spid="_x0000_s1026" type="#_x0000_t32" style="position:absolute;margin-left:184.2pt;margin-top:405.75pt;width:182.1pt;height:0;flip:x;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"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4608" behindDoc="0" locked="0" layoutInCell="1" allowOverlap="1">
                <wp:simplePos x="0" y="0"/>
                <wp:positionH relativeFrom="column">
                  <wp:posOffset>4072890</wp:posOffset>
                </wp:positionH>
                <wp:positionV relativeFrom="paragraph">
                  <wp:posOffset>2981325</wp:posOffset>
                </wp:positionV>
                <wp:extent cx="575310" cy="1981200"/>
                <wp:effectExtent l="0" t="0" r="53340" b="114300"/>
                <wp:wrapNone/>
                <wp:docPr id="230" name="Соединительная линия уступом 230"/>
                <wp:cNvGraphicFramePr/>
                <a:graphic xmlns:a="http://schemas.openxmlformats.org/drawingml/2006/main">
                  <a:graphicData uri="http://schemas.microsoft.com/office/word/2010/wordprocessingShape">
                    <wps:wsp>
                      <wps:cNvCnPr/>
                      <wps:spPr>
                        <a:xfrm>
                          <a:off x="0" y="0"/>
                          <a:ext cx="575310" cy="1981200"/>
                        </a:xfrm>
                        <a:prstGeom prst="bentConnector3">
                          <a:avLst>
                            <a:gd name="adj1" fmla="val 2682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30" o:spid="_x0000_s1026" type="#_x0000_t34" style="position:absolute;margin-left:320.7pt;margin-top:234.75pt;width:45.3pt;height:156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" adj="5793" strokecolor="black [3213]">
                <v:stroke endarrow="open"/>
              </v:shape>
            </w:pict>
          </mc:Fallback>
        </mc:AlternateContent>
      </w:r>
      <w:r>
        <w:rPr>
          <w:rFonts w:ascii="Times New Roman" w:hAnsi="Times New Roman"/>
          <w:b/>
          <w:noProof/>
          <w:sz w:val="32"/>
          <w:szCs w:val="32"/>
        </w:rPr>
        <mc:AlternateContent>
          <mc:Choice Requires="wps">
            <w:drawing>
              <wp:anchor distT="0" distB="0" distL="114300" distR="114300" simplePos="0" relativeHeight="251843584" behindDoc="0" locked="0" layoutInCell="1" allowOverlap="1">
                <wp:simplePos x="0" y="0"/>
                <wp:positionH relativeFrom="column">
                  <wp:posOffset>2339340</wp:posOffset>
                </wp:positionH>
                <wp:positionV relativeFrom="paragraph">
                  <wp:posOffset>1381125</wp:posOffset>
                </wp:positionV>
                <wp:extent cx="2308860" cy="3276600"/>
                <wp:effectExtent l="0" t="76200" r="0" b="19050"/>
                <wp:wrapNone/>
                <wp:docPr id="229" name="Соединительная линия уступом 229"/>
                <wp:cNvGraphicFramePr/>
                <a:graphic xmlns:a="http://schemas.openxmlformats.org/drawingml/2006/main">
                  <a:graphicData uri="http://schemas.microsoft.com/office/word/2010/wordprocessingShape">
                    <wps:wsp>
                      <wps:cNvCnPr/>
                      <wps:spPr>
                        <a:xfrm flipV="1">
                          <a:off x="0" y="0"/>
                          <a:ext cx="2308860" cy="3276600"/>
                        </a:xfrm>
                        <a:prstGeom prst="bentConnector3">
                          <a:avLst>
                            <a:gd name="adj1" fmla="val 8877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29" o:spid="_x0000_s1026" type="#_x0000_t34" style="position:absolute;margin-left:184.2pt;margin-top:108.75pt;width:181.8pt;height:258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" adj="19176" strokecolor="black [3213]">
                <v:stroke endarrow="open"/>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42560" behindDoc="0" locked="0" layoutInCell="1" allowOverlap="1">
                <wp:simplePos x="0" y="0"/>
                <wp:positionH relativeFrom="column">
                  <wp:posOffset>1529714</wp:posOffset>
                </wp:positionH>
                <wp:positionV relativeFrom="paragraph">
                  <wp:posOffset>1295399</wp:posOffset>
                </wp:positionV>
                <wp:extent cx="1003935" cy="946785"/>
                <wp:effectExtent l="0" t="0" r="43815" b="100965"/>
                <wp:wrapNone/>
                <wp:docPr id="228" name="Соединительная линия уступом 228"/>
                <wp:cNvGraphicFramePr/>
                <a:graphic xmlns:a="http://schemas.openxmlformats.org/drawingml/2006/main">
                  <a:graphicData uri="http://schemas.microsoft.com/office/word/2010/wordprocessingShape">
                    <wps:wsp>
                      <wps:cNvCnPr/>
                      <wps:spPr>
                        <a:xfrm>
                          <a:off x="0" y="0"/>
                          <a:ext cx="1003935" cy="94678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228" o:spid="_x0000_s1026" type="#_x0000_t34" style="position:absolute;margin-left:120.45pt;margin-top:102pt;width:79.05pt;height:74.5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" strokecolor="black [3213]">
                <v:stroke endarrow="open"/>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41536" behindDoc="0" locked="0" layoutInCell="1" allowOverlap="1">
                <wp:simplePos x="0" y="0"/>
                <wp:positionH relativeFrom="column">
                  <wp:posOffset>1529714</wp:posOffset>
                </wp:positionH>
                <wp:positionV relativeFrom="paragraph">
                  <wp:posOffset>285750</wp:posOffset>
                </wp:positionV>
                <wp:extent cx="3118485" cy="0"/>
                <wp:effectExtent l="0" t="76200" r="24765" b="114300"/>
                <wp:wrapNone/>
                <wp:docPr id="227" name="Прямая со стрелкой 227"/>
                <wp:cNvGraphicFramePr/>
                <a:graphic xmlns:a="http://schemas.openxmlformats.org/drawingml/2006/main">
                  <a:graphicData uri="http://schemas.microsoft.com/office/word/2010/wordprocessingShape">
                    <wps:wsp>
                      <wps:cNvCnPr/>
                      <wps:spPr>
                        <a:xfrm>
                          <a:off x="0" y="0"/>
                          <a:ext cx="31184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7" o:spid="_x0000_s1026" type="#_x0000_t32" style="position:absolute;margin-left:120.45pt;margin-top:22.5pt;width:245.5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" strokecolor="black [3213]">
                <v:stroke endarrow="open"/>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5392" behindDoc="0" locked="0" layoutInCell="1" allowOverlap="1" wp14:anchorId="74C40298" wp14:editId="1EA485EB">
                <wp:simplePos x="0" y="0"/>
                <wp:positionH relativeFrom="column">
                  <wp:posOffset>4648200</wp:posOffset>
                </wp:positionH>
                <wp:positionV relativeFrom="paragraph">
                  <wp:posOffset>419100</wp:posOffset>
                </wp:positionV>
                <wp:extent cx="1699260" cy="9525"/>
                <wp:effectExtent l="0" t="0" r="15240" b="28575"/>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169926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0"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66pt,33pt" to="499.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" strokecolor="black [3213]"/>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28224" behindDoc="0" locked="0" layoutInCell="1" allowOverlap="1" wp14:anchorId="37597DC3" wp14:editId="7F3A7D19">
                <wp:simplePos x="0" y="0"/>
                <wp:positionH relativeFrom="column">
                  <wp:posOffset>4650105</wp:posOffset>
                </wp:positionH>
                <wp:positionV relativeFrom="paragraph">
                  <wp:posOffset>130810</wp:posOffset>
                </wp:positionV>
                <wp:extent cx="1699260" cy="2108835"/>
                <wp:effectExtent l="0" t="0" r="15240" b="24765"/>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10883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sz w:val="20"/>
                                <w:szCs w:val="20"/>
                              </w:rPr>
                            </w:pPr>
                            <w:r>
                              <w:rPr>
                                <w:rFonts w:ascii="Times New Roman" w:hAnsi="Times New Roman"/>
                                <w:sz w:val="20"/>
                                <w:szCs w:val="20"/>
                              </w:rPr>
                              <w:t>БД Викладацького складу</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викладача</w:t>
                            </w:r>
                          </w:p>
                          <w:p w:rsidR="009E0FE4" w:rsidRDefault="009E0FE4">
                            <w:pPr>
                              <w:spacing w:after="0"/>
                              <w:rPr>
                                <w:rFonts w:ascii="Times New Roman" w:hAnsi="Times New Roman"/>
                              </w:rPr>
                            </w:pPr>
                            <w:r>
                              <w:rPr>
                                <w:rFonts w:ascii="Times New Roman" w:hAnsi="Times New Roman"/>
                              </w:rPr>
                              <w:t>Прізвище викладача</w:t>
                            </w:r>
                          </w:p>
                          <w:p w:rsidR="009E0FE4" w:rsidRDefault="009E0FE4">
                            <w:pPr>
                              <w:spacing w:after="0"/>
                              <w:rPr>
                                <w:rFonts w:ascii="Times New Roman" w:hAnsi="Times New Roman"/>
                              </w:rPr>
                            </w:pPr>
                            <w:r>
                              <w:rPr>
                                <w:rFonts w:ascii="Times New Roman" w:hAnsi="Times New Roman"/>
                              </w:rPr>
                              <w:t xml:space="preserve">Імя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186276">
                            <w:pPr>
                              <w:spacing w:after="0"/>
                              <w:rPr>
                                <w:rFonts w:ascii="Times New Roman" w:hAnsi="Times New Roman"/>
                              </w:rPr>
                            </w:pPr>
                            <w:r>
                              <w:rPr>
                                <w:rFonts w:ascii="Times New Roman" w:hAnsi="Times New Roman"/>
                              </w:rPr>
                              <w:t>Дат</w:t>
                            </w:r>
                            <w:r w:rsidR="009E0FE4">
                              <w:rPr>
                                <w:rFonts w:ascii="Times New Roman" w:hAnsi="Times New Roman"/>
                              </w:rPr>
                              <w:t>а народженя</w:t>
                            </w:r>
                          </w:p>
                          <w:p w:rsidR="009E0FE4" w:rsidRDefault="009E0FE4">
                            <w:pPr>
                              <w:spacing w:after="0"/>
                              <w:rPr>
                                <w:rFonts w:ascii="Times New Roman" w:hAnsi="Times New Roman"/>
                              </w:rPr>
                            </w:pPr>
                            <w:r>
                              <w:rPr>
                                <w:rFonts w:ascii="Times New Roman" w:hAnsi="Times New Roman"/>
                              </w:rPr>
                              <w:t xml:space="preserve">Професійні досягнення </w:t>
                            </w:r>
                          </w:p>
                          <w:p w:rsidR="009E0FE4" w:rsidRDefault="009E0FE4">
                            <w:pPr>
                              <w:spacing w:after="0"/>
                              <w:rPr>
                                <w:rFonts w:ascii="Times New Roman" w:hAnsi="Times New Roman"/>
                              </w:rPr>
                            </w:pPr>
                            <w:r>
                              <w:rPr>
                                <w:rFonts w:ascii="Times New Roman" w:hAnsi="Times New Roman"/>
                              </w:rPr>
                              <w:t>Характеристика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3" o:spid="_x0000_s1110" type="#_x0000_t202" style="position:absolute;margin-left:366.15pt;margin-top:10.3pt;width:133.8pt;height:166.05pt;z-index:251828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" strokeweight=".5pt">
                <v:textbox inset="7.45pt,3.85pt,7.45pt,3.85pt">
                  <w:txbxContent>
                    <w:p w:rsidR="009E0FE4" w:rsidRDefault="009E0FE4">
                      <w:pPr>
                        <w:jc w:val="center"/>
                        <w:rPr>
                          <w:rFonts w:ascii="Times New Roman" w:hAnsi="Times New Roman"/>
                          <w:sz w:val="20"/>
                          <w:szCs w:val="20"/>
                        </w:rPr>
                      </w:pPr>
                      <w:r>
                        <w:rPr>
                          <w:rFonts w:ascii="Times New Roman" w:hAnsi="Times New Roman"/>
                          <w:sz w:val="20"/>
                          <w:szCs w:val="20"/>
                        </w:rPr>
                        <w:t>БД Викладацького складу</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викладача</w:t>
                      </w:r>
                    </w:p>
                    <w:p w:rsidR="009E0FE4" w:rsidRDefault="009E0FE4">
                      <w:pPr>
                        <w:spacing w:after="0"/>
                        <w:rPr>
                          <w:rFonts w:ascii="Times New Roman" w:hAnsi="Times New Roman"/>
                        </w:rPr>
                      </w:pPr>
                      <w:r>
                        <w:rPr>
                          <w:rFonts w:ascii="Times New Roman" w:hAnsi="Times New Roman"/>
                        </w:rPr>
                        <w:t>Прізвище викладача</w:t>
                      </w:r>
                    </w:p>
                    <w:p w:rsidR="009E0FE4" w:rsidRDefault="009E0FE4">
                      <w:pPr>
                        <w:spacing w:after="0"/>
                        <w:rPr>
                          <w:rFonts w:ascii="Times New Roman" w:hAnsi="Times New Roman"/>
                        </w:rPr>
                      </w:pPr>
                      <w:proofErr w:type="spellStart"/>
                      <w:r>
                        <w:rPr>
                          <w:rFonts w:ascii="Times New Roman" w:hAnsi="Times New Roman"/>
                        </w:rPr>
                        <w:t>Імя</w:t>
                      </w:r>
                      <w:proofErr w:type="spellEnd"/>
                      <w:r>
                        <w:rPr>
                          <w:rFonts w:ascii="Times New Roman" w:hAnsi="Times New Roman"/>
                        </w:rPr>
                        <w:t xml:space="preserve">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186276">
                      <w:pPr>
                        <w:spacing w:after="0"/>
                        <w:rPr>
                          <w:rFonts w:ascii="Times New Roman" w:hAnsi="Times New Roman"/>
                        </w:rPr>
                      </w:pPr>
                      <w:r>
                        <w:rPr>
                          <w:rFonts w:ascii="Times New Roman" w:hAnsi="Times New Roman"/>
                        </w:rPr>
                        <w:t>Дат</w:t>
                      </w:r>
                      <w:r w:rsidR="009E0FE4">
                        <w:rPr>
                          <w:rFonts w:ascii="Times New Roman" w:hAnsi="Times New Roman"/>
                        </w:rPr>
                        <w:t xml:space="preserve">а </w:t>
                      </w:r>
                      <w:proofErr w:type="spellStart"/>
                      <w:r w:rsidR="009E0FE4">
                        <w:rPr>
                          <w:rFonts w:ascii="Times New Roman" w:hAnsi="Times New Roman"/>
                        </w:rPr>
                        <w:t>народженя</w:t>
                      </w:r>
                      <w:proofErr w:type="spellEnd"/>
                    </w:p>
                    <w:p w:rsidR="009E0FE4" w:rsidRDefault="009E0FE4">
                      <w:pPr>
                        <w:spacing w:after="0"/>
                        <w:rPr>
                          <w:rFonts w:ascii="Times New Roman" w:hAnsi="Times New Roman"/>
                        </w:rPr>
                      </w:pPr>
                      <w:r>
                        <w:rPr>
                          <w:rFonts w:ascii="Times New Roman" w:hAnsi="Times New Roman"/>
                        </w:rPr>
                        <w:t xml:space="preserve">Професійні досягнення </w:t>
                      </w:r>
                    </w:p>
                    <w:p w:rsidR="009E0FE4" w:rsidRDefault="009E0FE4">
                      <w:pPr>
                        <w:spacing w:after="0"/>
                        <w:rPr>
                          <w:rFonts w:ascii="Times New Roman" w:hAnsi="Times New Roman"/>
                        </w:rPr>
                      </w:pPr>
                      <w:r>
                        <w:rPr>
                          <w:rFonts w:ascii="Times New Roman" w:hAnsi="Times New Roman"/>
                        </w:rPr>
                        <w:t>Характеристика</w:t>
                      </w:r>
                    </w:p>
                  </w:txbxContent>
                </v:textbox>
              </v:shape>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40512" behindDoc="0" locked="0" layoutInCell="1" allowOverlap="1" wp14:anchorId="01DE316E" wp14:editId="441AFA7D">
                <wp:simplePos x="0" y="0"/>
                <wp:positionH relativeFrom="column">
                  <wp:posOffset>3305175</wp:posOffset>
                </wp:positionH>
                <wp:positionV relativeFrom="paragraph">
                  <wp:posOffset>6076950</wp:posOffset>
                </wp:positionV>
                <wp:extent cx="1539240" cy="0"/>
                <wp:effectExtent l="0" t="0" r="22860" b="19050"/>
                <wp:wrapNone/>
                <wp:docPr id="225" name="Прямая соединительная линия 225"/>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60.25pt,478.5pt" to="381.4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9488" behindDoc="0" locked="0" layoutInCell="1" allowOverlap="1" wp14:anchorId="5A0869B9" wp14:editId="0FCCC6A9">
                <wp:simplePos x="0" y="0"/>
                <wp:positionH relativeFrom="column">
                  <wp:posOffset>866775</wp:posOffset>
                </wp:positionH>
                <wp:positionV relativeFrom="paragraph">
                  <wp:posOffset>6686550</wp:posOffset>
                </wp:positionV>
                <wp:extent cx="1539240" cy="0"/>
                <wp:effectExtent l="0" t="0" r="22860" b="19050"/>
                <wp:wrapNone/>
                <wp:docPr id="224" name="Прямая соединительная линия 224"/>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4"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68.25pt,526.5pt" to="189.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8464" behindDoc="0" locked="0" layoutInCell="1" allowOverlap="1" wp14:anchorId="3DEDFCD0" wp14:editId="6E0892F9">
                <wp:simplePos x="0" y="0"/>
                <wp:positionH relativeFrom="column">
                  <wp:posOffset>4648200</wp:posOffset>
                </wp:positionH>
                <wp:positionV relativeFrom="paragraph">
                  <wp:posOffset>3867150</wp:posOffset>
                </wp:positionV>
                <wp:extent cx="1539240" cy="0"/>
                <wp:effectExtent l="0" t="0" r="22860" b="19050"/>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3"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66pt,304.5pt" to="487.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7440" behindDoc="0" locked="0" layoutInCell="1" allowOverlap="1" wp14:anchorId="59FB4B5F" wp14:editId="18877187">
                <wp:simplePos x="0" y="0"/>
                <wp:positionH relativeFrom="column">
                  <wp:posOffset>800100</wp:posOffset>
                </wp:positionH>
                <wp:positionV relativeFrom="paragraph">
                  <wp:posOffset>4286250</wp:posOffset>
                </wp:positionV>
                <wp:extent cx="1539240" cy="9525"/>
                <wp:effectExtent l="0" t="0" r="22860" b="28575"/>
                <wp:wrapNone/>
                <wp:docPr id="222" name="Прямая соединительная линия 222"/>
                <wp:cNvGraphicFramePr/>
                <a:graphic xmlns:a="http://schemas.openxmlformats.org/drawingml/2006/main">
                  <a:graphicData uri="http://schemas.microsoft.com/office/word/2010/wordprocessingShape">
                    <wps:wsp>
                      <wps:cNvCnPr/>
                      <wps:spPr>
                        <a:xfrm flipV="1">
                          <a:off x="0" y="0"/>
                          <a:ext cx="153924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2" o:spid="_x0000_s1026" style="position:absolute;flip:y;z-index:251837440;visibility:visible;mso-wrap-style:square;mso-wrap-distance-left:9pt;mso-wrap-distance-top:0;mso-wrap-distance-right:9pt;mso-wrap-distance-bottom:0;mso-position-horizontal:absolute;mso-position-horizontal-relative:text;mso-position-vertical:absolute;mso-position-vertical-relative:text" from="63pt,337.5pt" to="184.2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6416" behindDoc="0" locked="0" layoutInCell="1" allowOverlap="1" wp14:anchorId="1F1AFEBE" wp14:editId="69AB896D">
                <wp:simplePos x="0" y="0"/>
                <wp:positionH relativeFrom="column">
                  <wp:posOffset>2533650</wp:posOffset>
                </wp:positionH>
                <wp:positionV relativeFrom="paragraph">
                  <wp:posOffset>2343150</wp:posOffset>
                </wp:positionV>
                <wp:extent cx="1539240" cy="0"/>
                <wp:effectExtent l="0" t="0" r="22860"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153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99.5pt,184.5pt" to="32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" strokecolor="black [3213]"/>
            </w:pict>
          </mc:Fallback>
        </mc:AlternateContent>
      </w:r>
      <w:r w:rsidR="009E0FE4">
        <w:rPr>
          <w:rFonts w:ascii="Times New Roman" w:hAnsi="Times New Roman"/>
          <w:b/>
          <w:noProof/>
          <w:sz w:val="32"/>
          <w:szCs w:val="32"/>
        </w:rPr>
        <mc:AlternateContent>
          <mc:Choice Requires="wps">
            <w:drawing>
              <wp:anchor distT="0" distB="0" distL="114300" distR="114300" simplePos="0" relativeHeight="251834368" behindDoc="0" locked="0" layoutInCell="1" allowOverlap="1" wp14:anchorId="0AA41553" wp14:editId="53D2C90C">
                <wp:simplePos x="0" y="0"/>
                <wp:positionH relativeFrom="column">
                  <wp:posOffset>-9525</wp:posOffset>
                </wp:positionH>
                <wp:positionV relativeFrom="paragraph">
                  <wp:posOffset>-57150</wp:posOffset>
                </wp:positionV>
                <wp:extent cx="1539240" cy="9525"/>
                <wp:effectExtent l="0" t="0" r="22860" b="28575"/>
                <wp:wrapNone/>
                <wp:docPr id="219" name="Прямая соединительная линия 219"/>
                <wp:cNvGraphicFramePr/>
                <a:graphic xmlns:a="http://schemas.openxmlformats.org/drawingml/2006/main">
                  <a:graphicData uri="http://schemas.microsoft.com/office/word/2010/wordprocessingShape">
                    <wps:wsp>
                      <wps:cNvCnPr/>
                      <wps:spPr>
                        <a:xfrm flipV="1">
                          <a:off x="0" y="0"/>
                          <a:ext cx="153924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9"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75pt,-4.5pt" to="12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" strokecolor="black [3213]"/>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3344" behindDoc="0" locked="0" layoutInCell="1" allowOverlap="1" wp14:anchorId="5877BE87" wp14:editId="04D533D6">
                <wp:simplePos x="0" y="0"/>
                <wp:positionH relativeFrom="column">
                  <wp:posOffset>870585</wp:posOffset>
                </wp:positionH>
                <wp:positionV relativeFrom="paragraph">
                  <wp:posOffset>6437630</wp:posOffset>
                </wp:positionV>
                <wp:extent cx="1539240" cy="1425575"/>
                <wp:effectExtent l="0" t="0" r="22860" b="22225"/>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2557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 xml:space="preserve">БД музичних творів </w:t>
                            </w:r>
                          </w:p>
                          <w:p w:rsidR="009E0FE4" w:rsidRDefault="009E0FE4">
                            <w:pPr>
                              <w:spacing w:after="0"/>
                              <w:jc w:val="center"/>
                              <w:rPr>
                                <w:rFonts w:ascii="Times New Roman" w:hAnsi="Times New Roman"/>
                              </w:rPr>
                            </w:pPr>
                            <w:r>
                              <w:rPr>
                                <w:rFonts w:ascii="Times New Roman" w:hAnsi="Times New Roman"/>
                              </w:rPr>
                              <w:t>Назва</w:t>
                            </w:r>
                          </w:p>
                          <w:p w:rsidR="009E0FE4" w:rsidRDefault="009E0FE4">
                            <w:pPr>
                              <w:spacing w:after="0"/>
                              <w:jc w:val="center"/>
                              <w:rPr>
                                <w:rFonts w:ascii="Times New Roman" w:hAnsi="Times New Roman"/>
                              </w:rPr>
                            </w:pPr>
                            <w:r>
                              <w:rPr>
                                <w:rFonts w:ascii="Times New Roman" w:hAnsi="Times New Roman"/>
                              </w:rPr>
                              <w:t>Автор</w:t>
                            </w:r>
                          </w:p>
                          <w:p w:rsidR="009E0FE4" w:rsidRDefault="009E0FE4">
                            <w:pPr>
                              <w:spacing w:after="0"/>
                              <w:jc w:val="center"/>
                              <w:rPr>
                                <w:rFonts w:ascii="Times New Roman" w:hAnsi="Times New Roman"/>
                              </w:rPr>
                            </w:pPr>
                            <w:r>
                              <w:rPr>
                                <w:rFonts w:ascii="Times New Roman" w:hAnsi="Times New Roman"/>
                              </w:rPr>
                              <w:t>Текст</w:t>
                            </w:r>
                          </w:p>
                          <w:p w:rsidR="009E0FE4" w:rsidRDefault="009E0FE4">
                            <w:pPr>
                              <w:spacing w:after="0"/>
                              <w:jc w:val="center"/>
                              <w:rPr>
                                <w:rFonts w:ascii="Times New Roman" w:hAnsi="Times New Roman"/>
                              </w:rPr>
                            </w:pPr>
                            <w:r>
                              <w:rPr>
                                <w:rFonts w:ascii="Times New Roman" w:hAnsi="Times New Roman"/>
                              </w:rPr>
                              <w:t xml:space="preserve">Ноти </w:t>
                            </w:r>
                          </w:p>
                          <w:p w:rsidR="009E0FE4" w:rsidRDefault="009E0FE4">
                            <w:pPr>
                              <w:spacing w:after="0"/>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 o:spid="_x0000_s1111" type="#_x0000_t202" style="position:absolute;margin-left:68.55pt;margin-top:506.9pt;width:121.2pt;height:112.25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" strokeweight=".5pt">
                <v:textbox inset="7.45pt,3.85pt,7.45pt,3.85pt">
                  <w:txbxContent>
                    <w:p w:rsidR="009E0FE4" w:rsidRDefault="009E0FE4">
                      <w:pPr>
                        <w:jc w:val="center"/>
                        <w:rPr>
                          <w:rFonts w:ascii="Times New Roman" w:hAnsi="Times New Roman"/>
                        </w:rPr>
                      </w:pPr>
                      <w:r>
                        <w:rPr>
                          <w:rFonts w:ascii="Times New Roman" w:hAnsi="Times New Roman"/>
                        </w:rPr>
                        <w:t xml:space="preserve">БД музичних творів </w:t>
                      </w:r>
                    </w:p>
                    <w:p w:rsidR="009E0FE4" w:rsidRDefault="009E0FE4">
                      <w:pPr>
                        <w:spacing w:after="0"/>
                        <w:jc w:val="center"/>
                        <w:rPr>
                          <w:rFonts w:ascii="Times New Roman" w:hAnsi="Times New Roman"/>
                        </w:rPr>
                      </w:pPr>
                      <w:r>
                        <w:rPr>
                          <w:rFonts w:ascii="Times New Roman" w:hAnsi="Times New Roman"/>
                        </w:rPr>
                        <w:t>Назва</w:t>
                      </w:r>
                    </w:p>
                    <w:p w:rsidR="009E0FE4" w:rsidRDefault="009E0FE4">
                      <w:pPr>
                        <w:spacing w:after="0"/>
                        <w:jc w:val="center"/>
                        <w:rPr>
                          <w:rFonts w:ascii="Times New Roman" w:hAnsi="Times New Roman"/>
                        </w:rPr>
                      </w:pPr>
                      <w:r>
                        <w:rPr>
                          <w:rFonts w:ascii="Times New Roman" w:hAnsi="Times New Roman"/>
                        </w:rPr>
                        <w:t>Автор</w:t>
                      </w:r>
                    </w:p>
                    <w:p w:rsidR="009E0FE4" w:rsidRDefault="009E0FE4">
                      <w:pPr>
                        <w:spacing w:after="0"/>
                        <w:jc w:val="center"/>
                        <w:rPr>
                          <w:rFonts w:ascii="Times New Roman" w:hAnsi="Times New Roman"/>
                        </w:rPr>
                      </w:pPr>
                      <w:r>
                        <w:rPr>
                          <w:rFonts w:ascii="Times New Roman" w:hAnsi="Times New Roman"/>
                        </w:rPr>
                        <w:t>Текст</w:t>
                      </w:r>
                    </w:p>
                    <w:p w:rsidR="009E0FE4" w:rsidRDefault="009E0FE4">
                      <w:pPr>
                        <w:spacing w:after="0"/>
                        <w:jc w:val="center"/>
                        <w:rPr>
                          <w:rFonts w:ascii="Times New Roman" w:hAnsi="Times New Roman"/>
                        </w:rPr>
                      </w:pPr>
                      <w:r>
                        <w:rPr>
                          <w:rFonts w:ascii="Times New Roman" w:hAnsi="Times New Roman"/>
                        </w:rPr>
                        <w:t xml:space="preserve">Ноти </w:t>
                      </w:r>
                    </w:p>
                    <w:p w:rsidR="009E0FE4" w:rsidRDefault="009E0FE4">
                      <w:pPr>
                        <w:spacing w:after="0"/>
                        <w:jc w:val="center"/>
                        <w:rPr>
                          <w:rFonts w:ascii="Times New Roman" w:hAnsi="Times New Roman"/>
                        </w:rPr>
                      </w:pP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2320" behindDoc="0" locked="0" layoutInCell="1" allowOverlap="1" wp14:anchorId="023256B6" wp14:editId="60353FE9">
                <wp:simplePos x="0" y="0"/>
                <wp:positionH relativeFrom="column">
                  <wp:posOffset>3306445</wp:posOffset>
                </wp:positionH>
                <wp:positionV relativeFrom="paragraph">
                  <wp:posOffset>5835015</wp:posOffset>
                </wp:positionV>
                <wp:extent cx="1539240" cy="1606550"/>
                <wp:effectExtent l="0" t="0" r="22860" b="12700"/>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06550"/>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БД інвентаря</w:t>
                            </w:r>
                          </w:p>
                          <w:p w:rsidR="009E0FE4" w:rsidRDefault="009E0FE4">
                            <w:pPr>
                              <w:spacing w:after="0"/>
                              <w:rPr>
                                <w:rFonts w:ascii="Times New Roman" w:hAnsi="Times New Roman"/>
                              </w:rPr>
                            </w:pPr>
                            <w:r>
                              <w:rPr>
                                <w:rFonts w:ascii="Times New Roman" w:hAnsi="Times New Roman"/>
                              </w:rPr>
                              <w:t>Інвентарний номер</w:t>
                            </w:r>
                          </w:p>
                          <w:p w:rsidR="009E0FE4" w:rsidRDefault="009E0FE4">
                            <w:pPr>
                              <w:spacing w:after="0"/>
                              <w:rPr>
                                <w:rFonts w:ascii="Times New Roman" w:hAnsi="Times New Roman"/>
                              </w:rPr>
                            </w:pPr>
                            <w:r>
                              <w:rPr>
                                <w:rFonts w:ascii="Times New Roman" w:hAnsi="Times New Roman"/>
                              </w:rPr>
                              <w:t>Назва</w:t>
                            </w:r>
                          </w:p>
                          <w:p w:rsidR="009E0FE4" w:rsidRDefault="009E0FE4">
                            <w:pPr>
                              <w:spacing w:after="0"/>
                              <w:rPr>
                                <w:rFonts w:ascii="Times New Roman" w:hAnsi="Times New Roman"/>
                              </w:rPr>
                            </w:pPr>
                            <w:r>
                              <w:rPr>
                                <w:rFonts w:ascii="Times New Roman" w:hAnsi="Times New Roman"/>
                              </w:rPr>
                              <w:t xml:space="preserve">Дата отримання </w:t>
                            </w:r>
                          </w:p>
                          <w:p w:rsidR="009E0FE4" w:rsidRDefault="009E0FE4">
                            <w:pPr>
                              <w:spacing w:after="0"/>
                              <w:rPr>
                                <w:rFonts w:ascii="Times New Roman" w:hAnsi="Times New Roman"/>
                              </w:rPr>
                            </w:pPr>
                            <w:r>
                              <w:rPr>
                                <w:rFonts w:ascii="Times New Roman" w:hAnsi="Times New Roman"/>
                              </w:rPr>
                              <w:t xml:space="preserve">Дата </w:t>
                            </w:r>
                            <w:r w:rsidR="00070D2C">
                              <w:rPr>
                                <w:rFonts w:ascii="Times New Roman" w:hAnsi="Times New Roman"/>
                              </w:rPr>
                              <w:t>випуску</w:t>
                            </w:r>
                          </w:p>
                          <w:p w:rsidR="009E0FE4" w:rsidRDefault="009E0FE4">
                            <w:pPr>
                              <w:spacing w:after="0"/>
                              <w:rPr>
                                <w:rFonts w:ascii="Times New Roman" w:hAnsi="Times New Roman"/>
                              </w:rPr>
                            </w:pPr>
                            <w:r>
                              <w:rPr>
                                <w:rFonts w:ascii="Times New Roman" w:hAnsi="Times New Roman"/>
                              </w:rPr>
                              <w:t>Інвентарна вартість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112" type="#_x0000_t202" style="position:absolute;margin-left:260.35pt;margin-top:459.45pt;width:121.2pt;height:126.5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" strokeweight=".5pt">
                <v:textbox inset="7.45pt,3.85pt,7.45pt,3.85pt">
                  <w:txbxContent>
                    <w:p w:rsidR="009E0FE4" w:rsidRDefault="009E0FE4">
                      <w:pPr>
                        <w:jc w:val="center"/>
                        <w:rPr>
                          <w:rFonts w:ascii="Times New Roman" w:hAnsi="Times New Roman"/>
                        </w:rPr>
                      </w:pPr>
                      <w:r>
                        <w:rPr>
                          <w:rFonts w:ascii="Times New Roman" w:hAnsi="Times New Roman"/>
                        </w:rPr>
                        <w:t xml:space="preserve">БД </w:t>
                      </w:r>
                      <w:proofErr w:type="spellStart"/>
                      <w:r>
                        <w:rPr>
                          <w:rFonts w:ascii="Times New Roman" w:hAnsi="Times New Roman"/>
                        </w:rPr>
                        <w:t>інвентаря</w:t>
                      </w:r>
                      <w:proofErr w:type="spellEnd"/>
                    </w:p>
                    <w:p w:rsidR="009E0FE4" w:rsidRDefault="009E0FE4">
                      <w:pPr>
                        <w:spacing w:after="0"/>
                        <w:rPr>
                          <w:rFonts w:ascii="Times New Roman" w:hAnsi="Times New Roman"/>
                        </w:rPr>
                      </w:pPr>
                      <w:r>
                        <w:rPr>
                          <w:rFonts w:ascii="Times New Roman" w:hAnsi="Times New Roman"/>
                        </w:rPr>
                        <w:t>Інвентарний номер</w:t>
                      </w:r>
                    </w:p>
                    <w:p w:rsidR="009E0FE4" w:rsidRDefault="009E0FE4">
                      <w:pPr>
                        <w:spacing w:after="0"/>
                        <w:rPr>
                          <w:rFonts w:ascii="Times New Roman" w:hAnsi="Times New Roman"/>
                        </w:rPr>
                      </w:pPr>
                      <w:r>
                        <w:rPr>
                          <w:rFonts w:ascii="Times New Roman" w:hAnsi="Times New Roman"/>
                        </w:rPr>
                        <w:t>Назва</w:t>
                      </w:r>
                    </w:p>
                    <w:p w:rsidR="009E0FE4" w:rsidRDefault="009E0FE4">
                      <w:pPr>
                        <w:spacing w:after="0"/>
                        <w:rPr>
                          <w:rFonts w:ascii="Times New Roman" w:hAnsi="Times New Roman"/>
                        </w:rPr>
                      </w:pPr>
                      <w:r>
                        <w:rPr>
                          <w:rFonts w:ascii="Times New Roman" w:hAnsi="Times New Roman"/>
                        </w:rPr>
                        <w:t xml:space="preserve">Дата отримання </w:t>
                      </w:r>
                    </w:p>
                    <w:p w:rsidR="009E0FE4" w:rsidRDefault="009E0FE4">
                      <w:pPr>
                        <w:spacing w:after="0"/>
                        <w:rPr>
                          <w:rFonts w:ascii="Times New Roman" w:hAnsi="Times New Roman"/>
                        </w:rPr>
                      </w:pPr>
                      <w:r>
                        <w:rPr>
                          <w:rFonts w:ascii="Times New Roman" w:hAnsi="Times New Roman"/>
                        </w:rPr>
                        <w:t xml:space="preserve">Дата </w:t>
                      </w:r>
                      <w:r w:rsidR="00070D2C">
                        <w:rPr>
                          <w:rFonts w:ascii="Times New Roman" w:hAnsi="Times New Roman"/>
                        </w:rPr>
                        <w:t>випуску</w:t>
                      </w:r>
                    </w:p>
                    <w:p w:rsidR="009E0FE4" w:rsidRDefault="009E0FE4">
                      <w:pPr>
                        <w:spacing w:after="0"/>
                        <w:rPr>
                          <w:rFonts w:ascii="Times New Roman" w:hAnsi="Times New Roman"/>
                        </w:rPr>
                      </w:pPr>
                      <w:r>
                        <w:rPr>
                          <w:rFonts w:ascii="Times New Roman" w:hAnsi="Times New Roman"/>
                        </w:rPr>
                        <w:t>Інвентарна вартість</w:t>
                      </w: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1296" behindDoc="0" locked="0" layoutInCell="1" allowOverlap="1" wp14:anchorId="75E1A589" wp14:editId="6C986C15">
                <wp:simplePos x="0" y="0"/>
                <wp:positionH relativeFrom="column">
                  <wp:posOffset>798195</wp:posOffset>
                </wp:positionH>
                <wp:positionV relativeFrom="paragraph">
                  <wp:posOffset>4057650</wp:posOffset>
                </wp:positionV>
                <wp:extent cx="1539240" cy="1627505"/>
                <wp:effectExtent l="0" t="0" r="22860" b="10795"/>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2750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БД концертів</w:t>
                            </w:r>
                          </w:p>
                          <w:p w:rsidR="009E0FE4" w:rsidRDefault="009E0FE4">
                            <w:pPr>
                              <w:spacing w:after="0"/>
                              <w:rPr>
                                <w:rFonts w:ascii="Times New Roman" w:hAnsi="Times New Roman"/>
                              </w:rPr>
                            </w:pPr>
                            <w:r>
                              <w:rPr>
                                <w:rFonts w:ascii="Times New Roman" w:hAnsi="Times New Roman"/>
                              </w:rPr>
                              <w:t>Дата проведення</w:t>
                            </w:r>
                          </w:p>
                          <w:p w:rsidR="009E0FE4" w:rsidRDefault="00070D2C">
                            <w:pPr>
                              <w:spacing w:after="0"/>
                              <w:rPr>
                                <w:rFonts w:ascii="Times New Roman" w:hAnsi="Times New Roman"/>
                              </w:rPr>
                            </w:pPr>
                            <w:r>
                              <w:rPr>
                                <w:rFonts w:ascii="Times New Roman" w:hAnsi="Times New Roman"/>
                              </w:rPr>
                              <w:t>Місце проведення</w:t>
                            </w:r>
                          </w:p>
                          <w:p w:rsidR="009E0FE4" w:rsidRDefault="009E0FE4">
                            <w:pPr>
                              <w:spacing w:after="0"/>
                              <w:rPr>
                                <w:rFonts w:ascii="Times New Roman" w:hAnsi="Times New Roman"/>
                              </w:rPr>
                            </w:pPr>
                            <w:r>
                              <w:rPr>
                                <w:rFonts w:ascii="Times New Roman" w:hAnsi="Times New Roman"/>
                              </w:rPr>
                              <w:t>Організатор</w:t>
                            </w:r>
                          </w:p>
                          <w:p w:rsidR="009E0FE4" w:rsidRDefault="009E0FE4">
                            <w:pPr>
                              <w:spacing w:after="0"/>
                              <w:rPr>
                                <w:rFonts w:ascii="Times New Roman" w:hAnsi="Times New Roman"/>
                              </w:rPr>
                            </w:pPr>
                            <w:r>
                              <w:rPr>
                                <w:rFonts w:ascii="Times New Roman" w:hAnsi="Times New Roman"/>
                              </w:rPr>
                              <w:t>Учасники</w:t>
                            </w:r>
                          </w:p>
                          <w:p w:rsidR="009E0FE4" w:rsidRDefault="009E0FE4">
                            <w:pPr>
                              <w:spacing w:after="0"/>
                              <w:rPr>
                                <w:rFonts w:ascii="Times New Roman" w:hAnsi="Times New Roman"/>
                              </w:rPr>
                            </w:pPr>
                            <w:r>
                              <w:rPr>
                                <w:rFonts w:ascii="Times New Roman" w:hAnsi="Times New Roman"/>
                              </w:rPr>
                              <w:t>Інвентар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6" o:spid="_x0000_s1113" type="#_x0000_t202" style="position:absolute;margin-left:62.85pt;margin-top:319.5pt;width:121.2pt;height:128.15pt;z-index:251831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" strokeweight=".5pt">
                <v:textbox inset="7.45pt,3.85pt,7.45pt,3.85pt">
                  <w:txbxContent>
                    <w:p w:rsidR="009E0FE4" w:rsidRDefault="009E0FE4">
                      <w:pPr>
                        <w:jc w:val="center"/>
                        <w:rPr>
                          <w:rFonts w:ascii="Times New Roman" w:hAnsi="Times New Roman"/>
                        </w:rPr>
                      </w:pPr>
                      <w:r>
                        <w:rPr>
                          <w:rFonts w:ascii="Times New Roman" w:hAnsi="Times New Roman"/>
                        </w:rPr>
                        <w:t>БД концертів</w:t>
                      </w:r>
                    </w:p>
                    <w:p w:rsidR="009E0FE4" w:rsidRDefault="009E0FE4">
                      <w:pPr>
                        <w:spacing w:after="0"/>
                        <w:rPr>
                          <w:rFonts w:ascii="Times New Roman" w:hAnsi="Times New Roman"/>
                        </w:rPr>
                      </w:pPr>
                      <w:r>
                        <w:rPr>
                          <w:rFonts w:ascii="Times New Roman" w:hAnsi="Times New Roman"/>
                        </w:rPr>
                        <w:t>Дата проведення</w:t>
                      </w:r>
                    </w:p>
                    <w:p w:rsidR="009E0FE4" w:rsidRDefault="00070D2C">
                      <w:pPr>
                        <w:spacing w:after="0"/>
                        <w:rPr>
                          <w:rFonts w:ascii="Times New Roman" w:hAnsi="Times New Roman"/>
                        </w:rPr>
                      </w:pPr>
                      <w:r>
                        <w:rPr>
                          <w:rFonts w:ascii="Times New Roman" w:hAnsi="Times New Roman"/>
                        </w:rPr>
                        <w:t>Місце проведення</w:t>
                      </w:r>
                    </w:p>
                    <w:p w:rsidR="009E0FE4" w:rsidRDefault="009E0FE4">
                      <w:pPr>
                        <w:spacing w:after="0"/>
                        <w:rPr>
                          <w:rFonts w:ascii="Times New Roman" w:hAnsi="Times New Roman"/>
                        </w:rPr>
                      </w:pPr>
                      <w:r>
                        <w:rPr>
                          <w:rFonts w:ascii="Times New Roman" w:hAnsi="Times New Roman"/>
                        </w:rPr>
                        <w:t>Організатор</w:t>
                      </w:r>
                    </w:p>
                    <w:p w:rsidR="009E0FE4" w:rsidRDefault="009E0FE4">
                      <w:pPr>
                        <w:spacing w:after="0"/>
                        <w:rPr>
                          <w:rFonts w:ascii="Times New Roman" w:hAnsi="Times New Roman"/>
                        </w:rPr>
                      </w:pPr>
                      <w:r>
                        <w:rPr>
                          <w:rFonts w:ascii="Times New Roman" w:hAnsi="Times New Roman"/>
                        </w:rPr>
                        <w:t>Учасники</w:t>
                      </w:r>
                    </w:p>
                    <w:p w:rsidR="009E0FE4" w:rsidRDefault="009E0FE4">
                      <w:pPr>
                        <w:spacing w:after="0"/>
                        <w:rPr>
                          <w:rFonts w:ascii="Times New Roman" w:hAnsi="Times New Roman"/>
                        </w:rPr>
                      </w:pPr>
                      <w:r>
                        <w:rPr>
                          <w:rFonts w:ascii="Times New Roman" w:hAnsi="Times New Roman"/>
                        </w:rPr>
                        <w:t>Інвентар</w:t>
                      </w: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30272" behindDoc="0" locked="0" layoutInCell="1" allowOverlap="1" wp14:anchorId="2E775073" wp14:editId="32561821">
                <wp:simplePos x="0" y="0"/>
                <wp:positionH relativeFrom="column">
                  <wp:posOffset>4650105</wp:posOffset>
                </wp:positionH>
                <wp:positionV relativeFrom="paragraph">
                  <wp:posOffset>3618230</wp:posOffset>
                </wp:positionV>
                <wp:extent cx="1539240" cy="1734185"/>
                <wp:effectExtent l="0" t="0" r="22860" b="18415"/>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3418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БД успішності учнів</w:t>
                            </w:r>
                          </w:p>
                          <w:p w:rsidR="00070D2C" w:rsidRPr="00070D2C" w:rsidRDefault="00070D2C">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r>
                              <w:rPr>
                                <w:rFonts w:ascii="Times New Roman" w:hAnsi="Times New Roman"/>
                              </w:rPr>
                              <w:t xml:space="preserve">Імя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Назва предмету</w:t>
                            </w:r>
                          </w:p>
                          <w:p w:rsidR="009E0FE4" w:rsidRDefault="009E0FE4">
                            <w:pPr>
                              <w:spacing w:after="0"/>
                              <w:rPr>
                                <w:rFonts w:ascii="Times New Roman" w:hAnsi="Times New Roman"/>
                              </w:rPr>
                            </w:pPr>
                            <w:r>
                              <w:rPr>
                                <w:rFonts w:ascii="Times New Roman" w:hAnsi="Times New Roman"/>
                              </w:rPr>
                              <w:t>Оцінка за відповідний предмет</w:t>
                            </w:r>
                          </w:p>
                          <w:p w:rsidR="009E0FE4" w:rsidRDefault="009E0FE4">
                            <w:pPr>
                              <w:spacing w:after="0"/>
                              <w:rPr>
                                <w:rFonts w:ascii="Times New Roman" w:hAnsi="Times New Roman"/>
                              </w:rPr>
                            </w:pPr>
                            <w:r>
                              <w:rPr>
                                <w:rFonts w:ascii="Times New Roman" w:hAnsi="Times New Roman"/>
                              </w:rPr>
                              <w:t>Рейтинг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114" type="#_x0000_t202" style="position:absolute;margin-left:366.15pt;margin-top:284.9pt;width:121.2pt;height:136.55pt;z-index:251830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" strokeweight=".5pt">
                <v:textbox inset="7.45pt,3.85pt,7.45pt,3.85pt">
                  <w:txbxContent>
                    <w:p w:rsidR="009E0FE4" w:rsidRDefault="009E0FE4">
                      <w:pPr>
                        <w:jc w:val="center"/>
                        <w:rPr>
                          <w:rFonts w:ascii="Times New Roman" w:hAnsi="Times New Roman"/>
                        </w:rPr>
                      </w:pPr>
                      <w:r>
                        <w:rPr>
                          <w:rFonts w:ascii="Times New Roman" w:hAnsi="Times New Roman"/>
                        </w:rPr>
                        <w:t>БД успішності учнів</w:t>
                      </w:r>
                    </w:p>
                    <w:p w:rsidR="00070D2C" w:rsidRPr="00070D2C" w:rsidRDefault="00070D2C">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proofErr w:type="spellStart"/>
                      <w:r>
                        <w:rPr>
                          <w:rFonts w:ascii="Times New Roman" w:hAnsi="Times New Roman"/>
                        </w:rPr>
                        <w:t>Імя</w:t>
                      </w:r>
                      <w:proofErr w:type="spellEnd"/>
                      <w:r>
                        <w:rPr>
                          <w:rFonts w:ascii="Times New Roman" w:hAnsi="Times New Roman"/>
                        </w:rPr>
                        <w:t xml:space="preserve">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Назва предмету</w:t>
                      </w:r>
                    </w:p>
                    <w:p w:rsidR="009E0FE4" w:rsidRDefault="009E0FE4">
                      <w:pPr>
                        <w:spacing w:after="0"/>
                        <w:rPr>
                          <w:rFonts w:ascii="Times New Roman" w:hAnsi="Times New Roman"/>
                        </w:rPr>
                      </w:pPr>
                      <w:r>
                        <w:rPr>
                          <w:rFonts w:ascii="Times New Roman" w:hAnsi="Times New Roman"/>
                        </w:rPr>
                        <w:t>Оцінка за відповідний предмет</w:t>
                      </w:r>
                    </w:p>
                    <w:p w:rsidR="009E0FE4" w:rsidRDefault="009E0FE4">
                      <w:pPr>
                        <w:spacing w:after="0"/>
                        <w:rPr>
                          <w:rFonts w:ascii="Times New Roman" w:hAnsi="Times New Roman"/>
                        </w:rPr>
                      </w:pPr>
                      <w:r>
                        <w:rPr>
                          <w:rFonts w:ascii="Times New Roman" w:hAnsi="Times New Roman"/>
                        </w:rPr>
                        <w:t>Рейтинг</w:t>
                      </w: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29248" behindDoc="0" locked="0" layoutInCell="1" allowOverlap="1" wp14:anchorId="2BE8875A" wp14:editId="129D479D">
                <wp:simplePos x="0" y="0"/>
                <wp:positionH relativeFrom="column">
                  <wp:posOffset>2534920</wp:posOffset>
                </wp:positionH>
                <wp:positionV relativeFrom="paragraph">
                  <wp:posOffset>2101215</wp:posOffset>
                </wp:positionV>
                <wp:extent cx="1539240" cy="1713230"/>
                <wp:effectExtent l="0" t="0" r="22860" b="2032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13230"/>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База даних Учнів</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r>
                              <w:rPr>
                                <w:rFonts w:ascii="Times New Roman" w:hAnsi="Times New Roman"/>
                              </w:rPr>
                              <w:t xml:space="preserve">Імя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9E0FE4">
                            <w:pPr>
                              <w:spacing w:after="0"/>
                              <w:rPr>
                                <w:rFonts w:ascii="Times New Roman" w:hAnsi="Times New Roman"/>
                              </w:rPr>
                            </w:pPr>
                            <w:r>
                              <w:rPr>
                                <w:rFonts w:ascii="Times New Roman" w:hAnsi="Times New Roman"/>
                              </w:rPr>
                              <w:t>Дата народження</w:t>
                            </w:r>
                          </w:p>
                          <w:p w:rsidR="009E0FE4" w:rsidRDefault="009E0FE4">
                            <w:pPr>
                              <w:spacing w:after="0"/>
                              <w:rPr>
                                <w:rFonts w:ascii="Times New Roman" w:hAnsi="Times New Roman"/>
                              </w:rPr>
                            </w:pPr>
                          </w:p>
                          <w:p w:rsidR="009E0FE4" w:rsidRDefault="009E0FE4">
                            <w:pPr>
                              <w:spacing w:after="0"/>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115" type="#_x0000_t202" style="position:absolute;margin-left:199.6pt;margin-top:165.45pt;width:121.2pt;height:134.9pt;z-index:251829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" strokeweight=".5pt">
                <v:textbox inset="7.45pt,3.85pt,7.45pt,3.85pt">
                  <w:txbxContent>
                    <w:p w:rsidR="009E0FE4" w:rsidRDefault="009E0FE4">
                      <w:pPr>
                        <w:jc w:val="center"/>
                        <w:rPr>
                          <w:rFonts w:ascii="Times New Roman" w:hAnsi="Times New Roman"/>
                        </w:rPr>
                      </w:pPr>
                      <w:r>
                        <w:rPr>
                          <w:rFonts w:ascii="Times New Roman" w:hAnsi="Times New Roman"/>
                        </w:rPr>
                        <w:t>База даних Учнів</w:t>
                      </w:r>
                    </w:p>
                    <w:p w:rsidR="00186276" w:rsidRPr="00186276" w:rsidRDefault="00186276">
                      <w:pPr>
                        <w:spacing w:after="0"/>
                        <w:rPr>
                          <w:rFonts w:ascii="Times New Roman" w:hAnsi="Times New Roman"/>
                        </w:rPr>
                      </w:pPr>
                      <w:r>
                        <w:rPr>
                          <w:rFonts w:ascii="Times New Roman" w:hAnsi="Times New Roman"/>
                          <w:lang w:val="en-US"/>
                        </w:rPr>
                        <w:t>Id</w:t>
                      </w:r>
                      <w:r>
                        <w:rPr>
                          <w:rFonts w:ascii="Times New Roman" w:hAnsi="Times New Roman"/>
                        </w:rPr>
                        <w:t xml:space="preserve"> учня</w:t>
                      </w:r>
                    </w:p>
                    <w:p w:rsidR="009E0FE4" w:rsidRDefault="009E0FE4">
                      <w:pPr>
                        <w:spacing w:after="0"/>
                        <w:rPr>
                          <w:rFonts w:ascii="Times New Roman" w:hAnsi="Times New Roman"/>
                        </w:rPr>
                      </w:pPr>
                      <w:r>
                        <w:rPr>
                          <w:rFonts w:ascii="Times New Roman" w:hAnsi="Times New Roman"/>
                        </w:rPr>
                        <w:t>Прізвище учня</w:t>
                      </w:r>
                    </w:p>
                    <w:p w:rsidR="009E0FE4" w:rsidRDefault="009E0FE4">
                      <w:pPr>
                        <w:spacing w:after="0"/>
                        <w:rPr>
                          <w:rFonts w:ascii="Times New Roman" w:hAnsi="Times New Roman"/>
                        </w:rPr>
                      </w:pPr>
                      <w:proofErr w:type="spellStart"/>
                      <w:r>
                        <w:rPr>
                          <w:rFonts w:ascii="Times New Roman" w:hAnsi="Times New Roman"/>
                        </w:rPr>
                        <w:t>Імя</w:t>
                      </w:r>
                      <w:proofErr w:type="spellEnd"/>
                      <w:r>
                        <w:rPr>
                          <w:rFonts w:ascii="Times New Roman" w:hAnsi="Times New Roman"/>
                        </w:rPr>
                        <w:t xml:space="preserve"> </w:t>
                      </w:r>
                    </w:p>
                    <w:p w:rsidR="009E0FE4" w:rsidRDefault="009E0FE4">
                      <w:pPr>
                        <w:spacing w:after="0"/>
                        <w:rPr>
                          <w:rFonts w:ascii="Times New Roman" w:hAnsi="Times New Roman"/>
                        </w:rPr>
                      </w:pPr>
                      <w:r>
                        <w:rPr>
                          <w:rFonts w:ascii="Times New Roman" w:hAnsi="Times New Roman"/>
                        </w:rPr>
                        <w:t>По батькові</w:t>
                      </w:r>
                    </w:p>
                    <w:p w:rsidR="009E0FE4" w:rsidRDefault="009E0FE4">
                      <w:pPr>
                        <w:spacing w:after="0"/>
                        <w:rPr>
                          <w:rFonts w:ascii="Times New Roman" w:hAnsi="Times New Roman"/>
                        </w:rPr>
                      </w:pPr>
                      <w:r>
                        <w:rPr>
                          <w:rFonts w:ascii="Times New Roman" w:hAnsi="Times New Roman"/>
                        </w:rPr>
                        <w:t>Освіта</w:t>
                      </w:r>
                    </w:p>
                    <w:p w:rsidR="009E0FE4" w:rsidRDefault="009E0FE4">
                      <w:pPr>
                        <w:spacing w:after="0"/>
                        <w:rPr>
                          <w:rFonts w:ascii="Times New Roman" w:hAnsi="Times New Roman"/>
                        </w:rPr>
                      </w:pPr>
                      <w:r>
                        <w:rPr>
                          <w:rFonts w:ascii="Times New Roman" w:hAnsi="Times New Roman"/>
                        </w:rPr>
                        <w:t>Дата народження</w:t>
                      </w:r>
                    </w:p>
                    <w:p w:rsidR="009E0FE4" w:rsidRDefault="009E0FE4">
                      <w:pPr>
                        <w:spacing w:after="0"/>
                        <w:rPr>
                          <w:rFonts w:ascii="Times New Roman" w:hAnsi="Times New Roman"/>
                        </w:rPr>
                      </w:pPr>
                    </w:p>
                    <w:p w:rsidR="009E0FE4" w:rsidRDefault="009E0FE4">
                      <w:pPr>
                        <w:spacing w:after="0"/>
                        <w:rPr>
                          <w:rFonts w:ascii="Times New Roman" w:hAnsi="Times New Roman"/>
                        </w:rPr>
                      </w:pPr>
                    </w:p>
                  </w:txbxContent>
                </v:textbox>
              </v:shape>
            </w:pict>
          </mc:Fallback>
        </mc:AlternateContent>
      </w:r>
      <w:r w:rsidR="009E0FE4">
        <w:rPr>
          <w:rFonts w:ascii="Times New Roman" w:hAnsi="Times New Roman"/>
          <w:b/>
          <w:noProof/>
          <w:sz w:val="32"/>
          <w:szCs w:val="32"/>
        </w:rPr>
        <mc:AlternateContent>
          <mc:Choice Requires="wps">
            <w:drawing>
              <wp:anchor distT="0" distB="0" distL="114935" distR="114935" simplePos="0" relativeHeight="251827200" behindDoc="0" locked="0" layoutInCell="1" allowOverlap="1">
                <wp:simplePos x="0" y="0"/>
                <wp:positionH relativeFrom="column">
                  <wp:posOffset>-10795</wp:posOffset>
                </wp:positionH>
                <wp:positionV relativeFrom="paragraph">
                  <wp:posOffset>-309245</wp:posOffset>
                </wp:positionV>
                <wp:extent cx="1539240" cy="2402205"/>
                <wp:effectExtent l="0" t="0" r="22860" b="17145"/>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402205"/>
                        </a:xfrm>
                        <a:prstGeom prst="rect">
                          <a:avLst/>
                        </a:prstGeom>
                        <a:solidFill>
                          <a:srgbClr val="FFFFFF"/>
                        </a:solidFill>
                        <a:ln w="6350">
                          <a:solidFill>
                            <a:srgbClr val="000000"/>
                          </a:solidFill>
                          <a:miter lim="800000"/>
                          <a:headEnd/>
                          <a:tailEnd/>
                        </a:ln>
                      </wps:spPr>
                      <wps:txbx>
                        <w:txbxContent>
                          <w:p w:rsidR="009E0FE4" w:rsidRDefault="009E0FE4">
                            <w:pPr>
                              <w:jc w:val="center"/>
                              <w:rPr>
                                <w:rFonts w:ascii="Times New Roman" w:hAnsi="Times New Roman"/>
                              </w:rPr>
                            </w:pPr>
                            <w:r>
                              <w:rPr>
                                <w:rFonts w:ascii="Times New Roman" w:hAnsi="Times New Roman"/>
                              </w:rPr>
                              <w:t>База даних гуртків</w:t>
                            </w:r>
                          </w:p>
                          <w:p w:rsidR="009E0FE4" w:rsidRDefault="00186276">
                            <w:pPr>
                              <w:spacing w:after="0"/>
                              <w:rPr>
                                <w:rFonts w:ascii="Times New Roman" w:hAnsi="Times New Roman"/>
                              </w:rPr>
                            </w:pPr>
                            <w:r>
                              <w:rPr>
                                <w:rFonts w:ascii="Times New Roman" w:hAnsi="Times New Roman"/>
                                <w:lang w:val="en-US"/>
                              </w:rPr>
                              <w:t>Id</w:t>
                            </w:r>
                            <w:r w:rsidRPr="00186276">
                              <w:rPr>
                                <w:rFonts w:ascii="Times New Roman" w:hAnsi="Times New Roman"/>
                                <w:lang w:val="ru-RU"/>
                              </w:rPr>
                              <w:t xml:space="preserve"> </w:t>
                            </w:r>
                            <w:r>
                              <w:rPr>
                                <w:rFonts w:ascii="Times New Roman" w:hAnsi="Times New Roman"/>
                              </w:rPr>
                              <w:t>гуртка</w:t>
                            </w:r>
                          </w:p>
                          <w:p w:rsidR="00186276" w:rsidRDefault="00186276">
                            <w:pPr>
                              <w:spacing w:after="0"/>
                              <w:rPr>
                                <w:rFonts w:ascii="Times New Roman" w:hAnsi="Times New Roman"/>
                              </w:rPr>
                            </w:pPr>
                            <w:r>
                              <w:rPr>
                                <w:rFonts w:ascii="Times New Roman" w:hAnsi="Times New Roman"/>
                              </w:rPr>
                              <w:t>Назва гуртка</w:t>
                            </w:r>
                          </w:p>
                          <w:p w:rsidR="00186276" w:rsidRDefault="00186276">
                            <w:pPr>
                              <w:spacing w:after="0"/>
                              <w:rPr>
                                <w:rFonts w:ascii="Times New Roman" w:hAnsi="Times New Roman"/>
                              </w:rPr>
                            </w:pPr>
                            <w:r>
                              <w:rPr>
                                <w:rFonts w:ascii="Times New Roman" w:hAnsi="Times New Roman"/>
                              </w:rPr>
                              <w:t>Інвентар</w:t>
                            </w:r>
                          </w:p>
                          <w:p w:rsidR="00186276" w:rsidRDefault="00186276">
                            <w:pPr>
                              <w:spacing w:after="0"/>
                              <w:rPr>
                                <w:rFonts w:ascii="Times New Roman" w:hAnsi="Times New Roman"/>
                              </w:rPr>
                            </w:pPr>
                            <w:r>
                              <w:rPr>
                                <w:rFonts w:ascii="Times New Roman" w:hAnsi="Times New Roman"/>
                              </w:rPr>
                              <w:t>Дні проведення занять</w:t>
                            </w:r>
                          </w:p>
                          <w:p w:rsidR="00186276" w:rsidRDefault="00186276">
                            <w:pPr>
                              <w:spacing w:after="0"/>
                              <w:rPr>
                                <w:rFonts w:ascii="Times New Roman" w:hAnsi="Times New Roman"/>
                              </w:rPr>
                            </w:pPr>
                            <w:r>
                              <w:rPr>
                                <w:rFonts w:ascii="Times New Roman" w:hAnsi="Times New Roman"/>
                              </w:rPr>
                              <w:t>Аудиторія</w:t>
                            </w:r>
                          </w:p>
                          <w:p w:rsidR="00186276" w:rsidRPr="00186276" w:rsidRDefault="00186276">
                            <w:pPr>
                              <w:spacing w:after="0"/>
                              <w:rPr>
                                <w:rFonts w:ascii="Times New Roman" w:hAnsi="Times New Roman"/>
                              </w:rPr>
                            </w:pPr>
                            <w:r>
                              <w:rPr>
                                <w:rFonts w:ascii="Times New Roman" w:hAnsi="Times New Roman"/>
                              </w:rPr>
                              <w:t>Інформація про учня</w:t>
                            </w:r>
                          </w:p>
                          <w:p w:rsidR="009E0FE4" w:rsidRDefault="009E0FE4">
                            <w:pPr>
                              <w:spacing w:after="0"/>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2" o:spid="_x0000_s1116" type="#_x0000_t202" style="position:absolute;margin-left:-.85pt;margin-top:-24.35pt;width:121.2pt;height:189.15pt;z-index:251827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" strokeweight=".5pt">
                <v:textbox inset="7.45pt,3.85pt,7.45pt,3.85pt">
                  <w:txbxContent>
                    <w:p w:rsidR="009E0FE4" w:rsidRDefault="009E0FE4">
                      <w:pPr>
                        <w:jc w:val="center"/>
                        <w:rPr>
                          <w:rFonts w:ascii="Times New Roman" w:hAnsi="Times New Roman"/>
                        </w:rPr>
                      </w:pPr>
                      <w:r>
                        <w:rPr>
                          <w:rFonts w:ascii="Times New Roman" w:hAnsi="Times New Roman"/>
                        </w:rPr>
                        <w:t>База даних гуртків</w:t>
                      </w:r>
                    </w:p>
                    <w:p w:rsidR="009E0FE4" w:rsidRDefault="00186276">
                      <w:pPr>
                        <w:spacing w:after="0"/>
                        <w:rPr>
                          <w:rFonts w:ascii="Times New Roman" w:hAnsi="Times New Roman"/>
                        </w:rPr>
                      </w:pPr>
                      <w:r>
                        <w:rPr>
                          <w:rFonts w:ascii="Times New Roman" w:hAnsi="Times New Roman"/>
                          <w:lang w:val="en-US"/>
                        </w:rPr>
                        <w:t>Id</w:t>
                      </w:r>
                      <w:r w:rsidRPr="00186276">
                        <w:rPr>
                          <w:rFonts w:ascii="Times New Roman" w:hAnsi="Times New Roman"/>
                          <w:lang w:val="ru-RU"/>
                        </w:rPr>
                        <w:t xml:space="preserve"> </w:t>
                      </w:r>
                      <w:r>
                        <w:rPr>
                          <w:rFonts w:ascii="Times New Roman" w:hAnsi="Times New Roman"/>
                        </w:rPr>
                        <w:t>гуртка</w:t>
                      </w:r>
                    </w:p>
                    <w:p w:rsidR="00186276" w:rsidRDefault="00186276">
                      <w:pPr>
                        <w:spacing w:after="0"/>
                        <w:rPr>
                          <w:rFonts w:ascii="Times New Roman" w:hAnsi="Times New Roman"/>
                        </w:rPr>
                      </w:pPr>
                      <w:r>
                        <w:rPr>
                          <w:rFonts w:ascii="Times New Roman" w:hAnsi="Times New Roman"/>
                        </w:rPr>
                        <w:t>Назва гуртка</w:t>
                      </w:r>
                    </w:p>
                    <w:p w:rsidR="00186276" w:rsidRDefault="00186276">
                      <w:pPr>
                        <w:spacing w:after="0"/>
                        <w:rPr>
                          <w:rFonts w:ascii="Times New Roman" w:hAnsi="Times New Roman"/>
                        </w:rPr>
                      </w:pPr>
                      <w:r>
                        <w:rPr>
                          <w:rFonts w:ascii="Times New Roman" w:hAnsi="Times New Roman"/>
                        </w:rPr>
                        <w:t>Інвентар</w:t>
                      </w:r>
                    </w:p>
                    <w:p w:rsidR="00186276" w:rsidRDefault="00186276">
                      <w:pPr>
                        <w:spacing w:after="0"/>
                        <w:rPr>
                          <w:rFonts w:ascii="Times New Roman" w:hAnsi="Times New Roman"/>
                        </w:rPr>
                      </w:pPr>
                      <w:r>
                        <w:rPr>
                          <w:rFonts w:ascii="Times New Roman" w:hAnsi="Times New Roman"/>
                        </w:rPr>
                        <w:t>Дні проведення занять</w:t>
                      </w:r>
                    </w:p>
                    <w:p w:rsidR="00186276" w:rsidRDefault="00186276">
                      <w:pPr>
                        <w:spacing w:after="0"/>
                        <w:rPr>
                          <w:rFonts w:ascii="Times New Roman" w:hAnsi="Times New Roman"/>
                        </w:rPr>
                      </w:pPr>
                      <w:r>
                        <w:rPr>
                          <w:rFonts w:ascii="Times New Roman" w:hAnsi="Times New Roman"/>
                        </w:rPr>
                        <w:t>Аудиторія</w:t>
                      </w:r>
                    </w:p>
                    <w:p w:rsidR="00186276" w:rsidRPr="00186276" w:rsidRDefault="00186276">
                      <w:pPr>
                        <w:spacing w:after="0"/>
                        <w:rPr>
                          <w:rFonts w:ascii="Times New Roman" w:hAnsi="Times New Roman"/>
                        </w:rPr>
                      </w:pPr>
                      <w:r>
                        <w:rPr>
                          <w:rFonts w:ascii="Times New Roman" w:hAnsi="Times New Roman"/>
                        </w:rPr>
                        <w:t>Інформація про учня</w:t>
                      </w:r>
                    </w:p>
                    <w:p w:rsidR="009E0FE4" w:rsidRDefault="009E0FE4">
                      <w:pPr>
                        <w:spacing w:after="0"/>
                        <w:rPr>
                          <w:rFonts w:ascii="Times New Roman" w:hAnsi="Times New Roman"/>
                        </w:rPr>
                      </w:pPr>
                    </w:p>
                  </w:txbxContent>
                </v:textbox>
              </v:shape>
            </w:pict>
          </mc:Fallback>
        </mc:AlternateContent>
      </w: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Pr="006A361F" w:rsidRDefault="006A361F" w:rsidP="006A361F">
      <w:pPr>
        <w:rPr>
          <w:rFonts w:ascii="Times New Roman" w:hAnsi="Times New Roman"/>
          <w:sz w:val="32"/>
          <w:szCs w:val="32"/>
        </w:rPr>
      </w:pPr>
    </w:p>
    <w:p w:rsidR="006A361F" w:rsidRDefault="006A361F" w:rsidP="006A361F">
      <w:pPr>
        <w:ind w:left="-540" w:firstLine="540"/>
        <w:rPr>
          <w:rFonts w:ascii="Times New Roman" w:hAnsi="Times New Roman"/>
          <w:sz w:val="32"/>
          <w:szCs w:val="32"/>
        </w:rPr>
      </w:pPr>
      <w:r>
        <w:rPr>
          <w:rFonts w:ascii="Times New Roman" w:hAnsi="Times New Roman"/>
          <w:sz w:val="32"/>
          <w:szCs w:val="32"/>
        </w:rPr>
        <w:tab/>
      </w:r>
    </w:p>
    <w:p w:rsidR="006A361F" w:rsidRDefault="006A361F" w:rsidP="006A361F">
      <w:pPr>
        <w:ind w:left="-540" w:firstLine="540"/>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Рис.8. – Модель сутності баз даних, та зв</w:t>
      </w:r>
      <w:r w:rsidRPr="006A361F">
        <w:rPr>
          <w:rFonts w:ascii="Times New Roman" w:hAnsi="Times New Roman"/>
          <w:sz w:val="28"/>
          <w:szCs w:val="28"/>
          <w:lang w:val="ru-RU"/>
        </w:rPr>
        <w:t>`</w:t>
      </w:r>
      <w:r>
        <w:rPr>
          <w:rFonts w:ascii="Times New Roman" w:hAnsi="Times New Roman"/>
          <w:sz w:val="28"/>
          <w:szCs w:val="28"/>
        </w:rPr>
        <w:t>язків між ними.</w:t>
      </w:r>
    </w:p>
    <w:p w:rsidR="006A361F" w:rsidRDefault="006A361F" w:rsidP="006A361F">
      <w:pPr>
        <w:ind w:left="-540" w:firstLine="540"/>
        <w:rPr>
          <w:rFonts w:ascii="Times New Roman" w:hAnsi="Times New Roman"/>
          <w:b/>
          <w:sz w:val="32"/>
          <w:szCs w:val="32"/>
        </w:rPr>
      </w:pPr>
      <w:r>
        <w:rPr>
          <w:rFonts w:ascii="Times New Roman" w:hAnsi="Times New Roman"/>
          <w:b/>
          <w:sz w:val="32"/>
          <w:szCs w:val="32"/>
        </w:rPr>
        <w:lastRenderedPageBreak/>
        <w:t>3.2. Розробка архітектури програмного забезпечення</w:t>
      </w:r>
    </w:p>
    <w:p w:rsidR="006A361F" w:rsidRDefault="006A361F" w:rsidP="006A361F">
      <w:pPr>
        <w:spacing w:after="0"/>
        <w:ind w:left="-540" w:firstLine="540"/>
        <w:jc w:val="both"/>
        <w:rPr>
          <w:rFonts w:ascii="Times New Roman" w:hAnsi="Times New Roman"/>
          <w:sz w:val="28"/>
          <w:szCs w:val="28"/>
        </w:rPr>
      </w:pPr>
      <w:r>
        <w:rPr>
          <w:rFonts w:ascii="Times New Roman" w:hAnsi="Times New Roman"/>
          <w:sz w:val="28"/>
          <w:szCs w:val="28"/>
        </w:rPr>
        <w:t>Наступним етапом в розробці системи є розробка архітектури програмного забезпечення. На цьому етапі визначається структуру системи, та структуру керування та взаємодії складових системи.</w:t>
      </w:r>
    </w:p>
    <w:p w:rsidR="006A361F" w:rsidRDefault="006A361F" w:rsidP="006A361F">
      <w:pPr>
        <w:spacing w:after="0"/>
        <w:ind w:left="-540" w:firstLine="540"/>
        <w:jc w:val="both"/>
        <w:rPr>
          <w:rFonts w:ascii="Times New Roman" w:hAnsi="Times New Roman"/>
          <w:sz w:val="28"/>
          <w:szCs w:val="28"/>
        </w:rPr>
      </w:pPr>
      <w:r>
        <w:rPr>
          <w:rFonts w:ascii="Times New Roman" w:hAnsi="Times New Roman"/>
          <w:sz w:val="28"/>
          <w:szCs w:val="28"/>
        </w:rPr>
        <w:t>Для реалізації структури системи було використано одну із стандартних моделей – модель репозиторій. Яка забезпечує доступ до потрібної інформації кожному користувачу. Всі дані зберігаються на обному  більш-менш потужному компютері, що дозволяє централізувати роботу, і економити при виборі параметрів машин клієнтів, що здешевлює реалізацію системи.</w:t>
      </w:r>
    </w:p>
    <w:p w:rsidR="006A361F" w:rsidRDefault="006A361F" w:rsidP="006A361F">
      <w:pPr>
        <w:spacing w:after="0"/>
        <w:ind w:left="-540" w:firstLine="540"/>
        <w:jc w:val="both"/>
        <w:rPr>
          <w:sz w:val="28"/>
        </w:rPr>
      </w:pPr>
      <w:r>
        <w:object w:dxaOrig="7784" w:dyaOrig="3833">
          <v:shape id="_x0000_i1031" type="#_x0000_t75" style="width:388.8pt;height:191.5pt" o:ole="" filled="t">
            <v:fill color2="black"/>
            <v:imagedata r:id="rId21" o:title=""/>
          </v:shape>
          <o:OLEObject Type="Embed" ProgID="Visio.Drawing.11" ShapeID="_x0000_i1031" DrawAspect="Content" ObjectID="_1425796520" r:id="rId22"/>
        </w:object>
      </w:r>
    </w:p>
    <w:p w:rsidR="006A361F" w:rsidRDefault="006A361F" w:rsidP="006A361F">
      <w:pPr>
        <w:ind w:left="-540" w:firstLine="540"/>
        <w:rPr>
          <w:rFonts w:ascii="Times New Roman" w:hAnsi="Times New Roman"/>
          <w:sz w:val="28"/>
          <w:szCs w:val="28"/>
        </w:rPr>
      </w:pPr>
      <w:r>
        <w:rPr>
          <w:rFonts w:ascii="Times New Roman" w:hAnsi="Times New Roman"/>
          <w:sz w:val="28"/>
        </w:rPr>
        <w:t xml:space="preserve">       Рис.9. Структура системи для роботи музичної школи (модель репозиторій) .</w:t>
      </w:r>
      <w:r>
        <w:rPr>
          <w:rFonts w:ascii="Times New Roman" w:hAnsi="Times New Roman"/>
          <w:sz w:val="28"/>
          <w:szCs w:val="28"/>
        </w:rPr>
        <w:t xml:space="preserve">  Для реалізації системи роботи музичної школи було обрано модель , що керуються подіями.  А саме модель передачі повідомлень. </w:t>
      </w:r>
    </w:p>
    <w:p w:rsidR="006A361F" w:rsidRDefault="006A361F" w:rsidP="006A361F">
      <w:pPr>
        <w:tabs>
          <w:tab w:val="left" w:pos="2595"/>
        </w:tabs>
        <w:spacing w:after="0"/>
        <w:ind w:left="-540" w:firstLine="540"/>
        <w:jc w:val="both"/>
        <w:rPr>
          <w:rFonts w:ascii="Times New Roman" w:hAnsi="Times New Roman"/>
          <w:sz w:val="28"/>
          <w:szCs w:val="28"/>
        </w:rPr>
      </w:pPr>
      <w:r>
        <w:object w:dxaOrig="5337" w:dyaOrig="3352">
          <v:shape id="_x0000_i1032" type="#_x0000_t75" style="width:315pt;height:198.35pt" o:ole="" filled="t">
            <v:fill color2="black"/>
            <v:imagedata r:id="rId23" o:title=""/>
          </v:shape>
          <o:OLEObject Type="Embed" ProgID="Visio.Drawing.11" ShapeID="_x0000_i1032" DrawAspect="Content" ObjectID="_1425796521" r:id="rId24"/>
        </w:object>
      </w:r>
    </w:p>
    <w:p w:rsidR="009E0FE4" w:rsidRPr="006A361F" w:rsidRDefault="006A361F" w:rsidP="00186276">
      <w:pPr>
        <w:tabs>
          <w:tab w:val="left" w:pos="2595"/>
        </w:tabs>
        <w:spacing w:after="0"/>
        <w:rPr>
          <w:rFonts w:ascii="Times New Roman" w:hAnsi="Times New Roman"/>
          <w:sz w:val="32"/>
          <w:szCs w:val="32"/>
        </w:rPr>
      </w:pPr>
      <w:r>
        <w:rPr>
          <w:rFonts w:ascii="Times New Roman" w:hAnsi="Times New Roman"/>
          <w:sz w:val="28"/>
          <w:szCs w:val="28"/>
        </w:rPr>
        <w:t>Рис.10- Модель керування.</w:t>
      </w:r>
    </w:p>
    <w:p w:rsidR="00C47093" w:rsidRDefault="00C47093" w:rsidP="00C47093">
      <w:pPr>
        <w:pageBreakBefore/>
        <w:tabs>
          <w:tab w:val="left" w:pos="2595"/>
        </w:tabs>
        <w:spacing w:after="0"/>
        <w:rPr>
          <w:rFonts w:ascii="Times New Roman" w:hAnsi="Times New Roman"/>
          <w:b/>
          <w:sz w:val="32"/>
          <w:szCs w:val="32"/>
        </w:rPr>
      </w:pPr>
      <w:r>
        <w:rPr>
          <w:rFonts w:ascii="Times New Roman" w:hAnsi="Times New Roman"/>
          <w:b/>
          <w:sz w:val="32"/>
          <w:szCs w:val="32"/>
        </w:rPr>
        <w:lastRenderedPageBreak/>
        <w:t>4. Тестування програмного забезпечення</w:t>
      </w:r>
    </w:p>
    <w:p w:rsidR="00C47093" w:rsidRPr="00C47093" w:rsidRDefault="00C47093" w:rsidP="00C47093">
      <w:pPr>
        <w:tabs>
          <w:tab w:val="left" w:pos="2595"/>
        </w:tabs>
        <w:spacing w:after="0"/>
        <w:ind w:left="-540" w:firstLine="540"/>
        <w:rPr>
          <w:rFonts w:ascii="Times New Roman" w:hAnsi="Times New Roman"/>
          <w:b/>
          <w:sz w:val="32"/>
          <w:szCs w:val="32"/>
          <w:lang w:val="ru-RU"/>
        </w:rPr>
      </w:pPr>
    </w:p>
    <w:p w:rsidR="00C47093" w:rsidRDefault="00C47093" w:rsidP="00C47093">
      <w:pPr>
        <w:tabs>
          <w:tab w:val="left" w:pos="2595"/>
        </w:tabs>
        <w:spacing w:after="0"/>
        <w:ind w:left="-540" w:firstLine="540"/>
        <w:rPr>
          <w:rFonts w:ascii="Times New Roman" w:hAnsi="Times New Roman"/>
          <w:b/>
          <w:sz w:val="32"/>
          <w:szCs w:val="32"/>
        </w:rPr>
      </w:pPr>
      <w:r>
        <w:rPr>
          <w:rFonts w:ascii="Times New Roman" w:hAnsi="Times New Roman"/>
          <w:b/>
          <w:sz w:val="32"/>
          <w:szCs w:val="32"/>
        </w:rPr>
        <w:t>4.1. Теоретична частина</w:t>
      </w:r>
    </w:p>
    <w:p w:rsidR="00C47093" w:rsidRPr="00C47093" w:rsidRDefault="00C47093" w:rsidP="00C47093">
      <w:pPr>
        <w:tabs>
          <w:tab w:val="left" w:pos="2595"/>
        </w:tabs>
        <w:spacing w:after="0"/>
        <w:ind w:left="-540" w:firstLine="540"/>
        <w:rPr>
          <w:rFonts w:ascii="Times New Roman" w:hAnsi="Times New Roman"/>
          <w:b/>
          <w:sz w:val="32"/>
          <w:szCs w:val="32"/>
          <w:lang w:val="ru-RU"/>
        </w:rPr>
      </w:pP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bCs/>
          <w:sz w:val="28"/>
          <w:szCs w:val="28"/>
          <w:lang w:val="ru-RU"/>
        </w:rPr>
        <w:t>Тестування програмного забезпечення</w:t>
      </w:r>
      <w:r w:rsidRPr="00C47093">
        <w:rPr>
          <w:rFonts w:ascii="Times New Roman" w:hAnsi="Times New Roman"/>
          <w:sz w:val="28"/>
          <w:szCs w:val="28"/>
          <w:lang w:val="ru-RU"/>
        </w:rPr>
        <w:t xml:space="preserve"> - це процес аналізу або експлуатації програмного забезпечення з метою виявлення дефектів.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Тестування передбачає "аналіз" або "експлуатацію" програмного продукту. Тестова діяльність, що пов'язана з аналізом результатів розробки програмного забезпечення, називається </w:t>
      </w:r>
      <w:r w:rsidRPr="00C47093">
        <w:rPr>
          <w:rFonts w:ascii="Times New Roman" w:hAnsi="Times New Roman"/>
          <w:bCs/>
          <w:sz w:val="28"/>
          <w:szCs w:val="28"/>
          <w:lang w:val="ru-RU"/>
        </w:rPr>
        <w:t>статичним тестуванням.</w:t>
      </w:r>
      <w:r w:rsidRPr="00C47093">
        <w:rPr>
          <w:rFonts w:ascii="Times New Roman" w:hAnsi="Times New Roman"/>
          <w:sz w:val="28"/>
          <w:szCs w:val="28"/>
          <w:lang w:val="ru-RU"/>
        </w:rPr>
        <w:t xml:space="preserve"> Воно передбачає перевірку програмних кодів, контроль та перевірку програми без запуску на комп'ютері. Тестова діяльність, що передбачає експлуатацію програмного продукту, називається </w:t>
      </w:r>
      <w:r w:rsidRPr="00C47093">
        <w:rPr>
          <w:rFonts w:ascii="Times New Roman" w:hAnsi="Times New Roman"/>
          <w:bCs/>
          <w:sz w:val="28"/>
          <w:szCs w:val="28"/>
          <w:lang w:val="ru-RU"/>
        </w:rPr>
        <w:t>динамічним тестуванням.</w:t>
      </w:r>
      <w:r w:rsidRPr="00C47093">
        <w:rPr>
          <w:rFonts w:ascii="Times New Roman" w:hAnsi="Times New Roman"/>
          <w:sz w:val="28"/>
          <w:szCs w:val="28"/>
          <w:lang w:val="ru-RU"/>
        </w:rPr>
        <w:t xml:space="preserve"> Динамічне та статичне тестування доповнюють одне одного.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Мета розробника полягає в тому, щоб зробити програмний код без дефектів, який відповідає призначенню програмного продукту та відповідає вимогам замовника. Мета тестувальника пов'язана з аналізом коду та експлуатації програми, що у результаті повинно призвести до виявлення дефектів, які проявляються під час його інтегрування, конфігурування та виконання в різних середовищах.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Тестування програмного забезпечення виконує дві базові функції: верифікацію та атестацію. </w:t>
      </w:r>
      <w:r w:rsidRPr="00C47093">
        <w:rPr>
          <w:rFonts w:ascii="Times New Roman" w:hAnsi="Times New Roman"/>
          <w:bCs/>
          <w:sz w:val="28"/>
          <w:szCs w:val="28"/>
          <w:lang w:val="ru-RU"/>
        </w:rPr>
        <w:t>Верифікація</w:t>
      </w:r>
      <w:r w:rsidRPr="00C47093">
        <w:rPr>
          <w:rFonts w:ascii="Times New Roman" w:hAnsi="Times New Roman"/>
          <w:sz w:val="28"/>
          <w:szCs w:val="28"/>
          <w:lang w:val="ru-RU"/>
        </w:rPr>
        <w:t xml:space="preserve"> забезпечує відповідність результатів конкретної фази процесу розробки вимог даної та попередньої стадії. </w:t>
      </w:r>
      <w:r w:rsidRPr="00C47093">
        <w:rPr>
          <w:rFonts w:ascii="Times New Roman" w:hAnsi="Times New Roman"/>
          <w:bCs/>
          <w:sz w:val="28"/>
          <w:szCs w:val="28"/>
          <w:lang w:val="ru-RU"/>
        </w:rPr>
        <w:t>Атестація</w:t>
      </w:r>
      <w:r w:rsidRPr="00C47093">
        <w:rPr>
          <w:rFonts w:ascii="Times New Roman" w:hAnsi="Times New Roman"/>
          <w:sz w:val="28"/>
          <w:szCs w:val="28"/>
          <w:lang w:val="ru-RU"/>
        </w:rPr>
        <w:t xml:space="preserve"> є гарантією того, що програмний продукт задовольняє системним вимогам. </w:t>
      </w:r>
    </w:p>
    <w:p w:rsidR="00C47093" w:rsidRPr="00C47093" w:rsidRDefault="00C47093" w:rsidP="00C47093">
      <w:pPr>
        <w:spacing w:after="0" w:line="240" w:lineRule="auto"/>
        <w:ind w:left="-540" w:firstLine="540"/>
        <w:jc w:val="both"/>
        <w:rPr>
          <w:rFonts w:ascii="Times New Roman" w:hAnsi="Times New Roman"/>
          <w:sz w:val="28"/>
          <w:szCs w:val="28"/>
          <w:lang w:val="ru-RU"/>
        </w:rPr>
      </w:pPr>
      <w:r w:rsidRPr="00C47093">
        <w:rPr>
          <w:rFonts w:ascii="Times New Roman" w:hAnsi="Times New Roman"/>
          <w:sz w:val="28"/>
          <w:szCs w:val="28"/>
          <w:lang w:val="ru-RU"/>
        </w:rPr>
        <w:t xml:space="preserve">Програмний продукт є якісним, коли: </w:t>
      </w:r>
    </w:p>
    <w:p w:rsidR="00C47093" w:rsidRPr="00C47093" w:rsidRDefault="00C47093" w:rsidP="00C47093">
      <w:pPr>
        <w:numPr>
          <w:ilvl w:val="0"/>
          <w:numId w:val="5"/>
        </w:numPr>
        <w:tabs>
          <w:tab w:val="left" w:pos="360"/>
        </w:tabs>
        <w:suppressAutoHyphens/>
        <w:spacing w:after="0" w:line="240" w:lineRule="auto"/>
        <w:ind w:left="360"/>
        <w:jc w:val="both"/>
        <w:rPr>
          <w:rFonts w:ascii="Times New Roman" w:hAnsi="Times New Roman"/>
          <w:sz w:val="28"/>
          <w:szCs w:val="28"/>
          <w:lang w:val="ru-RU"/>
        </w:rPr>
      </w:pPr>
      <w:r w:rsidRPr="00C47093">
        <w:rPr>
          <w:rFonts w:ascii="Times New Roman" w:hAnsi="Times New Roman"/>
          <w:sz w:val="28"/>
          <w:szCs w:val="28"/>
          <w:lang w:val="ru-RU"/>
        </w:rPr>
        <w:t>під час роботи користувача з програмним продуктом виникає невелика кількість відмов;</w:t>
      </w:r>
    </w:p>
    <w:p w:rsidR="00C47093" w:rsidRPr="00C47093" w:rsidRDefault="00C47093" w:rsidP="00C47093">
      <w:pPr>
        <w:numPr>
          <w:ilvl w:val="0"/>
          <w:numId w:val="5"/>
        </w:numPr>
        <w:tabs>
          <w:tab w:val="left" w:pos="360"/>
        </w:tabs>
        <w:suppressAutoHyphens/>
        <w:spacing w:after="0" w:line="240" w:lineRule="auto"/>
        <w:ind w:left="360"/>
        <w:jc w:val="both"/>
        <w:rPr>
          <w:rFonts w:ascii="Times New Roman" w:hAnsi="Times New Roman"/>
          <w:sz w:val="28"/>
          <w:szCs w:val="28"/>
          <w:lang w:val="ru-RU"/>
        </w:rPr>
      </w:pPr>
      <w:r w:rsidRPr="00C47093">
        <w:rPr>
          <w:rFonts w:ascii="Times New Roman" w:hAnsi="Times New Roman"/>
          <w:sz w:val="28"/>
          <w:szCs w:val="28"/>
          <w:lang w:val="ru-RU"/>
        </w:rPr>
        <w:t>програмний продукт надійний, а це означає, що його використання рідко викликало аварійні відмови;</w:t>
      </w:r>
    </w:p>
    <w:p w:rsidR="00C47093" w:rsidRPr="00C47093" w:rsidRDefault="00C47093" w:rsidP="00C47093">
      <w:pPr>
        <w:numPr>
          <w:ilvl w:val="0"/>
          <w:numId w:val="5"/>
        </w:numPr>
        <w:tabs>
          <w:tab w:val="left" w:pos="360"/>
        </w:tabs>
        <w:suppressAutoHyphens/>
        <w:spacing w:after="0" w:line="240" w:lineRule="auto"/>
        <w:ind w:left="360"/>
        <w:jc w:val="both"/>
        <w:rPr>
          <w:rFonts w:ascii="Times New Roman" w:hAnsi="Times New Roman"/>
          <w:sz w:val="28"/>
          <w:szCs w:val="28"/>
          <w:lang w:val="ru-RU"/>
        </w:rPr>
      </w:pPr>
      <w:r w:rsidRPr="00C47093">
        <w:rPr>
          <w:rFonts w:ascii="Times New Roman" w:hAnsi="Times New Roman"/>
          <w:sz w:val="28"/>
          <w:szCs w:val="28"/>
          <w:lang w:val="ru-RU"/>
        </w:rPr>
        <w:t>програмний продукт задовольняє вимогам більшості користувачів.</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 xml:space="preserve">Процес тестування є дуже важливим при розробці програмного забезпечення. Адже на цьому етапі можна ще до введення в експлуатацію виявити помилки в його роботі. На сьогоднішній день цьому процесу приділяють надзвичайно велику увагу всі розробники, адже він допомагає економити і підтримувати імідж фірми. </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Тому розроблено велику кількість методів тестування, серед яких :</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Тестування на відмову;</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Структурне тестування ("білого ящика");</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Тестування "чорного ящика";</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lastRenderedPageBreak/>
        <w:t>Перевірка на модель;</w:t>
      </w:r>
    </w:p>
    <w:p w:rsidR="00C47093" w:rsidRDefault="00C47093" w:rsidP="00C47093">
      <w:pPr>
        <w:numPr>
          <w:ilvl w:val="0"/>
          <w:numId w:val="6"/>
        </w:numPr>
        <w:tabs>
          <w:tab w:val="left" w:pos="360"/>
          <w:tab w:val="left" w:pos="540"/>
        </w:tabs>
        <w:suppressAutoHyphens/>
        <w:spacing w:after="0"/>
        <w:ind w:left="360"/>
        <w:jc w:val="both"/>
        <w:rPr>
          <w:rFonts w:ascii="Times New Roman" w:hAnsi="Times New Roman"/>
          <w:sz w:val="28"/>
          <w:szCs w:val="28"/>
        </w:rPr>
      </w:pPr>
      <w:r>
        <w:rPr>
          <w:rFonts w:ascii="Times New Roman" w:hAnsi="Times New Roman"/>
          <w:sz w:val="28"/>
          <w:szCs w:val="28"/>
        </w:rPr>
        <w:t>Та інші.</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Для тестування розробленого програмного забезпечення в даному курсовому проекті будуть використані саме такі методи тестування.</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Будь яке тестування повинно складатися  з наступних елементів і процесів, тобто виконуватись за наступною схемою:</w:t>
      </w:r>
    </w:p>
    <w:p w:rsidR="00C47093" w:rsidRDefault="00C47093" w:rsidP="00C47093">
      <w:pPr>
        <w:tabs>
          <w:tab w:val="left" w:pos="540"/>
        </w:tabs>
        <w:spacing w:after="0"/>
        <w:ind w:left="-540" w:firstLine="540"/>
        <w:jc w:val="both"/>
        <w:rPr>
          <w:rFonts w:ascii="Times New Roman" w:hAnsi="Times New Roman"/>
          <w:sz w:val="28"/>
          <w:szCs w:val="28"/>
        </w:rPr>
      </w:pPr>
      <w:r>
        <w:object w:dxaOrig="7906" w:dyaOrig="3091">
          <v:shape id="_x0000_i1033" type="#_x0000_t75" style="width:476.65pt;height:186.1pt" o:ole="" filled="t">
            <v:fill color2="black"/>
            <v:imagedata r:id="rId25" o:title=""/>
          </v:shape>
          <o:OLEObject Type="Embed" ProgID="Visio.Drawing.11" ShapeID="_x0000_i1033" DrawAspect="Content" ObjectID="_1425796522" r:id="rId26"/>
        </w:objec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Рис. 12 – Схема процесу тестування.</w:t>
      </w:r>
    </w:p>
    <w:p w:rsidR="00C47093" w:rsidRDefault="00C47093" w:rsidP="00C47093">
      <w:pPr>
        <w:pageBreakBefore/>
        <w:tabs>
          <w:tab w:val="left" w:pos="540"/>
        </w:tabs>
        <w:spacing w:after="0"/>
        <w:ind w:left="-540" w:firstLine="540"/>
        <w:jc w:val="both"/>
        <w:rPr>
          <w:rFonts w:ascii="Times New Roman" w:hAnsi="Times New Roman"/>
          <w:b/>
          <w:sz w:val="32"/>
          <w:szCs w:val="32"/>
        </w:rPr>
      </w:pPr>
      <w:r>
        <w:rPr>
          <w:rFonts w:ascii="Times New Roman" w:hAnsi="Times New Roman"/>
          <w:b/>
          <w:sz w:val="32"/>
          <w:szCs w:val="32"/>
        </w:rPr>
        <w:lastRenderedPageBreak/>
        <w:t>4.2.Тестування "чорної скриньки"</w:t>
      </w:r>
    </w:p>
    <w:p w:rsidR="00C47093" w:rsidRDefault="00C47093" w:rsidP="00C47093">
      <w:pPr>
        <w:tabs>
          <w:tab w:val="left" w:pos="2595"/>
        </w:tabs>
        <w:spacing w:after="0"/>
        <w:ind w:left="-540" w:firstLine="540"/>
        <w:rPr>
          <w:rFonts w:ascii="Times New Roman" w:hAnsi="Times New Roman"/>
          <w:sz w:val="28"/>
          <w:szCs w:val="28"/>
        </w:rPr>
      </w:pPr>
    </w:p>
    <w:p w:rsidR="00C47093" w:rsidRDefault="00C47093" w:rsidP="00C47093">
      <w:pPr>
        <w:tabs>
          <w:tab w:val="left" w:pos="2595"/>
        </w:tabs>
        <w:spacing w:after="0"/>
        <w:ind w:left="-540" w:firstLine="540"/>
        <w:rPr>
          <w:rFonts w:ascii="Times New Roman" w:hAnsi="Times New Roman"/>
          <w:sz w:val="28"/>
          <w:szCs w:val="28"/>
        </w:rPr>
      </w:pPr>
      <w:r>
        <w:rPr>
          <w:rFonts w:ascii="Times New Roman" w:hAnsi="Times New Roman"/>
          <w:sz w:val="28"/>
          <w:szCs w:val="28"/>
        </w:rPr>
        <w:t xml:space="preserve">При тестуванні "чорної скриньки"  (англ. black-box testing), тестер має доступ до ПЗ тільки через ті ж інтерфейси, що й замовник або користувач, або через зовнішні інтерфейси, що дозволяють іншому комп'ютеру або іншому процесу підключитися до системи для тестування. </w:t>
      </w:r>
    </w:p>
    <w:p w:rsidR="00927480" w:rsidRDefault="00927480" w:rsidP="00C47093">
      <w:pPr>
        <w:tabs>
          <w:tab w:val="left" w:pos="2595"/>
        </w:tabs>
        <w:spacing w:after="0"/>
        <w:ind w:left="-540" w:firstLine="540"/>
        <w:rPr>
          <w:rFonts w:ascii="Times New Roman" w:hAnsi="Times New Roman"/>
          <w:sz w:val="28"/>
          <w:szCs w:val="28"/>
        </w:rPr>
      </w:pPr>
      <w:r>
        <w:rPr>
          <w:rFonts w:ascii="Times New Roman" w:hAnsi="Times New Roman"/>
          <w:sz w:val="28"/>
          <w:szCs w:val="28"/>
        </w:rPr>
        <w:t>Для тестування було обрано завдання на курсову роботу.</w:t>
      </w:r>
    </w:p>
    <w:p w:rsidR="00C47093" w:rsidRDefault="00927480"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В</w:t>
      </w:r>
      <w:r w:rsidR="00C47093">
        <w:rPr>
          <w:rFonts w:ascii="Times New Roman" w:hAnsi="Times New Roman"/>
          <w:sz w:val="28"/>
          <w:szCs w:val="28"/>
        </w:rPr>
        <w:t>имогами до даної програми є зрозумілість в користуванні, зрозуміле діалогове вікно при введенні даних і виводі результату.</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 xml:space="preserve">Для проведення тестування було запущено файл </w:t>
      </w:r>
      <w:r w:rsidR="00927480">
        <w:rPr>
          <w:rFonts w:ascii="Times New Roman" w:hAnsi="Times New Roman"/>
          <w:sz w:val="28"/>
          <w:szCs w:val="28"/>
        </w:rPr>
        <w:t>Musical</w:t>
      </w:r>
      <w:r w:rsidR="00927480" w:rsidRPr="00927480">
        <w:rPr>
          <w:rFonts w:ascii="Times New Roman" w:hAnsi="Times New Roman"/>
          <w:sz w:val="28"/>
          <w:szCs w:val="28"/>
          <w:lang w:val="ru-RU"/>
        </w:rPr>
        <w:t>_</w:t>
      </w:r>
      <w:r w:rsidR="00927480">
        <w:rPr>
          <w:rFonts w:ascii="Times New Roman" w:hAnsi="Times New Roman"/>
          <w:sz w:val="28"/>
          <w:szCs w:val="28"/>
        </w:rPr>
        <w:t>school</w:t>
      </w:r>
      <w:r w:rsidRPr="00C47093">
        <w:rPr>
          <w:rFonts w:ascii="Times New Roman" w:hAnsi="Times New Roman"/>
          <w:sz w:val="28"/>
          <w:szCs w:val="28"/>
          <w:lang w:val="ru-RU"/>
        </w:rPr>
        <w:t>.</w:t>
      </w:r>
      <w:r>
        <w:rPr>
          <w:rFonts w:ascii="Times New Roman" w:hAnsi="Times New Roman"/>
          <w:sz w:val="28"/>
          <w:szCs w:val="28"/>
        </w:rPr>
        <w:t>exe.</w:t>
      </w:r>
    </w:p>
    <w:p w:rsidR="00C47093" w:rsidRDefault="00C47093" w:rsidP="00C47093">
      <w:pPr>
        <w:tabs>
          <w:tab w:val="left" w:pos="2595"/>
        </w:tabs>
        <w:spacing w:after="0"/>
        <w:ind w:left="-540" w:firstLine="540"/>
        <w:jc w:val="both"/>
        <w:rPr>
          <w:rFonts w:ascii="Times New Roman" w:hAnsi="Times New Roman"/>
          <w:sz w:val="28"/>
          <w:szCs w:val="28"/>
        </w:rPr>
      </w:pPr>
    </w:p>
    <w:p w:rsidR="00C47093" w:rsidRDefault="00927480" w:rsidP="00C47093">
      <w:pPr>
        <w:tabs>
          <w:tab w:val="left" w:pos="2595"/>
        </w:tabs>
        <w:spacing w:after="0"/>
        <w:ind w:left="-540" w:firstLine="540"/>
        <w:jc w:val="both"/>
        <w:rPr>
          <w:rFonts w:ascii="Times New Roman" w:hAnsi="Times New Roman"/>
          <w:sz w:val="28"/>
          <w:szCs w:val="28"/>
        </w:rPr>
      </w:pPr>
      <w:r>
        <w:rPr>
          <w:rFonts w:ascii="Times New Roman" w:hAnsi="Times New Roman"/>
          <w:noProof/>
          <w:sz w:val="28"/>
          <w:szCs w:val="28"/>
        </w:rPr>
        <w:drawing>
          <wp:inline distT="0" distB="0" distL="0" distR="0">
            <wp:extent cx="4152900" cy="2447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4152900" cy="2447925"/>
                    </a:xfrm>
                    <a:prstGeom prst="rect">
                      <a:avLst/>
                    </a:prstGeom>
                    <a:noFill/>
                    <a:ln w="9525">
                      <a:noFill/>
                      <a:miter lim="800000"/>
                      <a:headEnd/>
                      <a:tailEnd/>
                    </a:ln>
                  </pic:spPr>
                </pic:pic>
              </a:graphicData>
            </a:graphic>
          </wp:inline>
        </w:drawing>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Рис.13 – Результат виконання програми.</w:t>
      </w:r>
    </w:p>
    <w:p w:rsidR="00C47093" w:rsidRDefault="00C47093" w:rsidP="00C47093">
      <w:pPr>
        <w:tabs>
          <w:tab w:val="left" w:pos="2595"/>
        </w:tabs>
        <w:spacing w:after="0"/>
        <w:ind w:left="-540" w:firstLine="540"/>
        <w:jc w:val="both"/>
        <w:rPr>
          <w:rFonts w:ascii="Times New Roman" w:hAnsi="Times New Roman"/>
          <w:sz w:val="28"/>
          <w:szCs w:val="28"/>
        </w:rPr>
      </w:pP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Аналіз результату. Діалогове ві</w:t>
      </w:r>
      <w:r w:rsidR="00927480">
        <w:rPr>
          <w:rFonts w:ascii="Times New Roman" w:hAnsi="Times New Roman"/>
          <w:sz w:val="28"/>
          <w:szCs w:val="28"/>
        </w:rPr>
        <w:t>кно для роботи має ряд переваг</w:t>
      </w:r>
      <w:r>
        <w:rPr>
          <w:rFonts w:ascii="Times New Roman" w:hAnsi="Times New Roman"/>
          <w:sz w:val="28"/>
          <w:szCs w:val="28"/>
        </w:rPr>
        <w:t>:</w:t>
      </w:r>
      <w:r w:rsidR="00927480">
        <w:rPr>
          <w:rFonts w:ascii="Times New Roman" w:hAnsi="Times New Roman"/>
          <w:sz w:val="28"/>
          <w:szCs w:val="28"/>
        </w:rPr>
        <w:t xml:space="preserve"> при запуску програми вікно є зрозумілим, д</w:t>
      </w:r>
      <w:r>
        <w:rPr>
          <w:rFonts w:ascii="Times New Roman" w:hAnsi="Times New Roman"/>
          <w:sz w:val="28"/>
          <w:szCs w:val="28"/>
        </w:rPr>
        <w:t>іалог з ко</w:t>
      </w:r>
      <w:r w:rsidR="00927480">
        <w:rPr>
          <w:rFonts w:ascii="Times New Roman" w:hAnsi="Times New Roman"/>
          <w:sz w:val="28"/>
          <w:szCs w:val="28"/>
        </w:rPr>
        <w:t>ристувачем ведеться на українській мові і що є зручним для користувача</w:t>
      </w:r>
      <w:r w:rsidR="0041415F">
        <w:rPr>
          <w:rFonts w:ascii="Times New Roman" w:hAnsi="Times New Roman"/>
          <w:sz w:val="28"/>
          <w:szCs w:val="28"/>
        </w:rPr>
        <w:t>. При некоректному вводі даних програма продовжує свою роботу видаючи повідомлення про помилку.</w:t>
      </w:r>
    </w:p>
    <w:p w:rsidR="00C47093" w:rsidRDefault="00C47093" w:rsidP="00C47093">
      <w:pPr>
        <w:tabs>
          <w:tab w:val="left" w:pos="2595"/>
        </w:tabs>
        <w:spacing w:after="0"/>
        <w:ind w:left="-540" w:firstLine="540"/>
        <w:jc w:val="both"/>
        <w:rPr>
          <w:rFonts w:ascii="Times New Roman" w:hAnsi="Times New Roman"/>
          <w:sz w:val="28"/>
          <w:szCs w:val="28"/>
        </w:rPr>
      </w:pPr>
      <w:r>
        <w:rPr>
          <w:rFonts w:ascii="Times New Roman" w:hAnsi="Times New Roman"/>
          <w:sz w:val="28"/>
          <w:szCs w:val="28"/>
        </w:rPr>
        <w:t>В процесі тесту</w:t>
      </w:r>
      <w:r w:rsidR="00927480">
        <w:rPr>
          <w:rFonts w:ascii="Times New Roman" w:hAnsi="Times New Roman"/>
          <w:sz w:val="28"/>
          <w:szCs w:val="28"/>
        </w:rPr>
        <w:t>вання було визначено що програма працює правильно.</w:t>
      </w:r>
    </w:p>
    <w:p w:rsidR="00C47093" w:rsidRDefault="00C47093" w:rsidP="00C47093">
      <w:pPr>
        <w:tabs>
          <w:tab w:val="left" w:pos="2595"/>
        </w:tabs>
        <w:spacing w:after="0"/>
        <w:ind w:left="-540" w:firstLine="540"/>
        <w:jc w:val="both"/>
        <w:rPr>
          <w:rFonts w:ascii="Times New Roman" w:hAnsi="Times New Roman"/>
          <w:b/>
          <w:sz w:val="32"/>
          <w:szCs w:val="32"/>
        </w:rPr>
      </w:pPr>
      <w:r>
        <w:rPr>
          <w:rFonts w:ascii="Times New Roman" w:hAnsi="Times New Roman"/>
          <w:b/>
          <w:sz w:val="32"/>
          <w:szCs w:val="32"/>
        </w:rPr>
        <w:t xml:space="preserve">4.3.Тестування "білої скриньки" </w:t>
      </w:r>
    </w:p>
    <w:p w:rsidR="00C47093" w:rsidRDefault="00C47093" w:rsidP="00C47093">
      <w:pPr>
        <w:tabs>
          <w:tab w:val="left" w:pos="2595"/>
        </w:tabs>
        <w:spacing w:after="0"/>
        <w:ind w:left="-540" w:firstLine="540"/>
        <w:jc w:val="both"/>
        <w:rPr>
          <w:rFonts w:ascii="Times New Roman" w:hAnsi="Times New Roman"/>
          <w:sz w:val="28"/>
          <w:szCs w:val="28"/>
        </w:rPr>
      </w:pPr>
      <w:r>
        <w:t xml:space="preserve"> </w:t>
      </w:r>
      <w:r>
        <w:rPr>
          <w:rFonts w:ascii="Times New Roman" w:hAnsi="Times New Roman"/>
          <w:sz w:val="28"/>
          <w:szCs w:val="28"/>
        </w:rPr>
        <w:t>При тестуванні "білої скриньки"</w:t>
      </w:r>
      <w:r>
        <w:rPr>
          <w:rFonts w:ascii="Times New Roman" w:hAnsi="Times New Roman"/>
          <w:sz w:val="32"/>
          <w:szCs w:val="32"/>
        </w:rPr>
        <w:t xml:space="preserve"> </w:t>
      </w:r>
      <w:r>
        <w:rPr>
          <w:rFonts w:ascii="Times New Roman" w:hAnsi="Times New Roman"/>
          <w:sz w:val="28"/>
          <w:szCs w:val="28"/>
        </w:rPr>
        <w:t>(англ. white-box testing, також говорять - прозорого ящика), тести створюються на основі знань про структуру системи і про те, як вона працює і критерії повноти тестування на відсотках елементів коду, які відпрацювали в ході виконання тестів.</w:t>
      </w:r>
    </w:p>
    <w:p w:rsidR="00C47093" w:rsidRDefault="00C47093" w:rsidP="00C47093">
      <w:pPr>
        <w:autoSpaceDE w:val="0"/>
        <w:spacing w:after="0"/>
        <w:ind w:left="-540" w:firstLine="540"/>
        <w:jc w:val="both"/>
        <w:rPr>
          <w:rFonts w:ascii="Times New Roman" w:hAnsi="Times New Roman"/>
          <w:sz w:val="28"/>
          <w:szCs w:val="28"/>
        </w:rPr>
      </w:pPr>
      <w:r>
        <w:rPr>
          <w:rFonts w:ascii="Times New Roman" w:hAnsi="Times New Roman"/>
          <w:sz w:val="28"/>
          <w:szCs w:val="28"/>
        </w:rPr>
        <w:t xml:space="preserve">Для проведення даного тестування було обрано </w:t>
      </w:r>
      <w:r w:rsidR="00927480">
        <w:rPr>
          <w:rFonts w:ascii="Times New Roman" w:hAnsi="Times New Roman"/>
          <w:sz w:val="28"/>
          <w:szCs w:val="28"/>
        </w:rPr>
        <w:t>завдання на курсову роботу</w:t>
      </w:r>
    </w:p>
    <w:p w:rsidR="00927480" w:rsidRDefault="00927480" w:rsidP="00C47093">
      <w:pPr>
        <w:autoSpaceDE w:val="0"/>
        <w:spacing w:after="0"/>
        <w:ind w:left="-540" w:firstLine="540"/>
        <w:jc w:val="both"/>
        <w:rPr>
          <w:rFonts w:ascii="Times New Roman" w:hAnsi="Times New Roman"/>
          <w:sz w:val="28"/>
          <w:szCs w:val="28"/>
        </w:rPr>
      </w:pPr>
    </w:p>
    <w:p w:rsidR="00186276" w:rsidRDefault="00186276" w:rsidP="00C47093">
      <w:pPr>
        <w:autoSpaceDE w:val="0"/>
        <w:spacing w:after="0"/>
        <w:ind w:left="-540" w:firstLine="540"/>
        <w:jc w:val="both"/>
        <w:rPr>
          <w:rFonts w:ascii="Times New Roman" w:hAnsi="Times New Roman"/>
          <w:sz w:val="28"/>
          <w:szCs w:val="28"/>
        </w:rPr>
      </w:pPr>
    </w:p>
    <w:p w:rsidR="0041415F" w:rsidRDefault="00C47093" w:rsidP="0041415F">
      <w:pPr>
        <w:autoSpaceDE w:val="0"/>
        <w:spacing w:after="0"/>
        <w:ind w:left="-540" w:firstLine="540"/>
        <w:jc w:val="both"/>
        <w:rPr>
          <w:rFonts w:ascii="Times New Roman" w:hAnsi="Times New Roman"/>
          <w:sz w:val="28"/>
          <w:szCs w:val="28"/>
        </w:rPr>
      </w:pPr>
      <w:r>
        <w:rPr>
          <w:rFonts w:ascii="Times New Roman" w:hAnsi="Times New Roman"/>
          <w:sz w:val="28"/>
          <w:szCs w:val="28"/>
        </w:rPr>
        <w:t>Критерії тестування:</w:t>
      </w:r>
    </w:p>
    <w:p w:rsidR="00C47093" w:rsidRDefault="00C47093" w:rsidP="0041415F">
      <w:pPr>
        <w:autoSpaceDE w:val="0"/>
        <w:spacing w:after="0"/>
        <w:ind w:left="-540" w:firstLine="540"/>
        <w:jc w:val="both"/>
        <w:rPr>
          <w:rFonts w:ascii="Times New Roman" w:hAnsi="Times New Roman"/>
          <w:sz w:val="28"/>
          <w:szCs w:val="28"/>
        </w:rPr>
      </w:pPr>
      <w:r>
        <w:rPr>
          <w:rFonts w:ascii="Times New Roman" w:hAnsi="Times New Roman"/>
          <w:sz w:val="28"/>
          <w:szCs w:val="28"/>
        </w:rPr>
        <w:t>Наявність змістовних ”шапок” до файлів</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Наявність змістовних ”шапок” до функцій</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Відповідність імен функції  Венгерській нотації</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Відповідність імен змінних  Венгерській нотації</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 xml:space="preserve">Наявність пояснюючих коментарів до коду </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Дотримання форматування тексту</w:t>
      </w:r>
    </w:p>
    <w:p w:rsidR="00C47093" w:rsidRDefault="00C47093" w:rsidP="00C47093">
      <w:pPr>
        <w:numPr>
          <w:ilvl w:val="0"/>
          <w:numId w:val="7"/>
        </w:numPr>
        <w:tabs>
          <w:tab w:val="left" w:pos="360"/>
          <w:tab w:val="left" w:pos="540"/>
        </w:tabs>
        <w:suppressAutoHyphens/>
        <w:spacing w:after="0" w:line="240" w:lineRule="auto"/>
        <w:ind w:left="360"/>
        <w:rPr>
          <w:rFonts w:ascii="Times New Roman" w:hAnsi="Times New Roman"/>
          <w:sz w:val="28"/>
          <w:szCs w:val="28"/>
        </w:rPr>
      </w:pPr>
      <w:r>
        <w:rPr>
          <w:rFonts w:ascii="Times New Roman" w:hAnsi="Times New Roman"/>
          <w:sz w:val="28"/>
          <w:szCs w:val="28"/>
        </w:rPr>
        <w:t>Мобільність</w:t>
      </w:r>
    </w:p>
    <w:p w:rsidR="00C47093" w:rsidRDefault="00C47093" w:rsidP="00C47093">
      <w:pPr>
        <w:numPr>
          <w:ilvl w:val="0"/>
          <w:numId w:val="7"/>
        </w:numPr>
        <w:tabs>
          <w:tab w:val="left" w:pos="360"/>
          <w:tab w:val="left" w:pos="540"/>
        </w:tabs>
        <w:suppressAutoHyphens/>
        <w:spacing w:after="280" w:line="240" w:lineRule="auto"/>
        <w:ind w:left="360"/>
        <w:rPr>
          <w:rFonts w:ascii="Times New Roman" w:hAnsi="Times New Roman"/>
          <w:sz w:val="28"/>
          <w:szCs w:val="28"/>
        </w:rPr>
      </w:pPr>
      <w:r>
        <w:rPr>
          <w:rFonts w:ascii="Times New Roman" w:hAnsi="Times New Roman"/>
          <w:sz w:val="28"/>
          <w:szCs w:val="28"/>
        </w:rPr>
        <w:t>Оптимальне функціонування окремих блоків програми.</w:t>
      </w:r>
    </w:p>
    <w:p w:rsidR="00C47093" w:rsidRPr="00BB1D83" w:rsidRDefault="00C47093" w:rsidP="00C47093">
      <w:pPr>
        <w:tabs>
          <w:tab w:val="left" w:pos="360"/>
          <w:tab w:val="left" w:pos="540"/>
        </w:tabs>
        <w:spacing w:before="280" w:after="280" w:line="240" w:lineRule="auto"/>
        <w:ind w:left="-540" w:firstLine="540"/>
        <w:rPr>
          <w:rFonts w:ascii="Times New Roman" w:hAnsi="Times New Roman"/>
          <w:sz w:val="28"/>
          <w:szCs w:val="28"/>
          <w:lang w:val="ru-RU"/>
        </w:rPr>
      </w:pPr>
      <w:r>
        <w:rPr>
          <w:rFonts w:ascii="Times New Roman" w:hAnsi="Times New Roman"/>
          <w:sz w:val="28"/>
          <w:szCs w:val="28"/>
        </w:rPr>
        <w:t>В процесі виконання тестів бул</w:t>
      </w:r>
      <w:r w:rsidR="00BB1D83">
        <w:rPr>
          <w:rFonts w:ascii="Times New Roman" w:hAnsi="Times New Roman"/>
          <w:sz w:val="28"/>
          <w:szCs w:val="28"/>
        </w:rPr>
        <w:t>о проаналізовано текст файлу Violin</w:t>
      </w:r>
      <w:r w:rsidR="00BB1D83" w:rsidRPr="00BB1D83">
        <w:rPr>
          <w:rFonts w:ascii="Times New Roman" w:hAnsi="Times New Roman"/>
          <w:sz w:val="28"/>
          <w:szCs w:val="28"/>
          <w:lang w:val="ru-RU"/>
        </w:rPr>
        <w:t>_</w:t>
      </w:r>
      <w:r w:rsidR="00BB1D83">
        <w:rPr>
          <w:rFonts w:ascii="Times New Roman" w:hAnsi="Times New Roman"/>
          <w:sz w:val="28"/>
          <w:szCs w:val="28"/>
        </w:rPr>
        <w:t>Form</w:t>
      </w:r>
      <w:r w:rsidR="00BB1D83" w:rsidRPr="00BB1D83">
        <w:rPr>
          <w:rFonts w:ascii="Times New Roman" w:hAnsi="Times New Roman"/>
          <w:sz w:val="28"/>
          <w:szCs w:val="28"/>
          <w:lang w:val="ru-RU"/>
        </w:rPr>
        <w:t>.</w:t>
      </w:r>
      <w:r w:rsidR="00BB1D83">
        <w:rPr>
          <w:rFonts w:ascii="Times New Roman" w:hAnsi="Times New Roman"/>
          <w:sz w:val="28"/>
          <w:szCs w:val="28"/>
        </w:rPr>
        <w:t>cs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Violin_Form.cs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violin</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BB1D83" w:rsidRDefault="00BB1D83" w:rsidP="00BB1D83">
      <w:pPr>
        <w:autoSpaceDE w:val="0"/>
        <w:autoSpaceDN w:val="0"/>
        <w:adjustRightInd w:val="0"/>
        <w:spacing w:after="0" w:line="240" w:lineRule="auto"/>
        <w:rPr>
          <w:rFonts w:ascii="Courier New" w:hAnsi="Courier New" w:cs="Courier New"/>
          <w:noProof/>
          <w:sz w:val="20"/>
          <w:szCs w:val="20"/>
        </w:rPr>
      </w:pP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Violin_Form.</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Violin_Form, show information about group and make some changes.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Violin_Form()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Violin_Form_Load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Violin_Form_Load(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BB1D83" w:rsidRDefault="00BB1D83" w:rsidP="00BB1D8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i++;</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B1D83" w:rsidRDefault="00BB1D83" w:rsidP="00BB1D8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C47093" w:rsidRPr="00BB1D83" w:rsidRDefault="00BB1D83" w:rsidP="00BB1D83">
      <w:pPr>
        <w:autoSpaceDE w:val="0"/>
        <w:spacing w:after="0"/>
        <w:ind w:left="-540" w:firstLine="540"/>
        <w:rPr>
          <w:rFonts w:ascii="Times New Roman" w:hAnsi="Times New Roman"/>
          <w:sz w:val="28"/>
          <w:szCs w:val="28"/>
        </w:rPr>
      </w:pPr>
      <w:r>
        <w:rPr>
          <w:rFonts w:ascii="Courier New" w:hAnsi="Courier New" w:cs="Courier New"/>
          <w:noProof/>
          <w:color w:val="008000"/>
          <w:sz w:val="20"/>
          <w:szCs w:val="20"/>
        </w:rPr>
        <w:t>/** (END OF FILE : Violin_Form.cs)*******************************/</w:t>
      </w:r>
    </w:p>
    <w:p w:rsidR="00C47093" w:rsidRDefault="00C47093" w:rsidP="00C47093">
      <w:pPr>
        <w:autoSpaceDE w:val="0"/>
        <w:spacing w:after="0"/>
        <w:ind w:left="-540" w:firstLine="540"/>
        <w:jc w:val="both"/>
        <w:rPr>
          <w:rFonts w:ascii="Times New Roman" w:hAnsi="Times New Roman"/>
          <w:sz w:val="28"/>
          <w:szCs w:val="28"/>
        </w:rPr>
      </w:pPr>
      <w:r>
        <w:rPr>
          <w:rFonts w:ascii="Times New Roman" w:hAnsi="Times New Roman"/>
          <w:sz w:val="28"/>
          <w:szCs w:val="28"/>
        </w:rPr>
        <w:t xml:space="preserve">Аналіз результату.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sidRPr="00C47093">
        <w:rPr>
          <w:rFonts w:ascii="Times New Roman" w:hAnsi="Times New Roman"/>
          <w:sz w:val="28"/>
          <w:szCs w:val="28"/>
          <w:lang w:val="ru-RU"/>
        </w:rPr>
        <w:t xml:space="preserve"> </w:t>
      </w:r>
      <w:r>
        <w:rPr>
          <w:rFonts w:ascii="Times New Roman" w:hAnsi="Times New Roman"/>
          <w:sz w:val="28"/>
          <w:szCs w:val="28"/>
        </w:rPr>
        <w:t>1. З</w:t>
      </w:r>
      <w:r w:rsidRPr="00C47093">
        <w:rPr>
          <w:rFonts w:ascii="Times New Roman" w:hAnsi="Times New Roman"/>
          <w:sz w:val="28"/>
          <w:szCs w:val="28"/>
          <w:lang w:val="ru-RU"/>
        </w:rPr>
        <w:t>містовн</w:t>
      </w:r>
      <w:r>
        <w:rPr>
          <w:rFonts w:ascii="Times New Roman" w:hAnsi="Times New Roman"/>
          <w:sz w:val="28"/>
          <w:szCs w:val="28"/>
        </w:rPr>
        <w:t>і</w:t>
      </w:r>
      <w:r w:rsidRPr="00C47093">
        <w:rPr>
          <w:rFonts w:ascii="Times New Roman" w:hAnsi="Times New Roman"/>
          <w:sz w:val="28"/>
          <w:szCs w:val="28"/>
          <w:lang w:val="ru-RU"/>
        </w:rPr>
        <w:t xml:space="preserve"> ”ша</w:t>
      </w:r>
      <w:r>
        <w:rPr>
          <w:rFonts w:ascii="Times New Roman" w:hAnsi="Times New Roman"/>
          <w:sz w:val="28"/>
          <w:szCs w:val="28"/>
        </w:rPr>
        <w:t>пки</w:t>
      </w:r>
      <w:r w:rsidRPr="00C47093">
        <w:rPr>
          <w:rFonts w:ascii="Times New Roman" w:hAnsi="Times New Roman"/>
          <w:sz w:val="28"/>
          <w:szCs w:val="28"/>
          <w:lang w:val="ru-RU"/>
        </w:rPr>
        <w:t>” до файлів</w:t>
      </w:r>
      <w:r>
        <w:rPr>
          <w:rFonts w:ascii="Times New Roman" w:hAnsi="Times New Roman"/>
          <w:sz w:val="28"/>
          <w:szCs w:val="28"/>
        </w:rPr>
        <w:t xml:space="preserve"> присутні, виконанні відповідно до вимог, в них містить інформація про назву файла, його призначення, автора і статистика введення змін.</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 xml:space="preserve">2. Змістовні ”шапки” до функцій присутні і виконанні відповідно до вимог в них описується назва функції, її призначення.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 xml:space="preserve">3. Всі імена функцій і змінних програми оформлені відповідно до Венгерської нотації,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4. Коментарі в програмі присутні, вони використовуються для пояснення використання кожної змінної і для кращого розуміння роботи програми. Написані вони відповідно до вимог, на міжнародній мові, тобто англійській.</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5. Те</w:t>
      </w:r>
      <w:r w:rsidR="00927480">
        <w:rPr>
          <w:rFonts w:ascii="Times New Roman" w:hAnsi="Times New Roman"/>
          <w:sz w:val="28"/>
          <w:szCs w:val="28"/>
        </w:rPr>
        <w:t>кст програми відформатовано відп</w:t>
      </w:r>
      <w:r>
        <w:rPr>
          <w:rFonts w:ascii="Times New Roman" w:hAnsi="Times New Roman"/>
          <w:sz w:val="28"/>
          <w:szCs w:val="28"/>
        </w:rPr>
        <w:t xml:space="preserve">овідно до вимог. </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6. Програма є мобільною і функціонування окремих блоків є оптимальним.</w:t>
      </w:r>
    </w:p>
    <w:p w:rsidR="00C47093" w:rsidRDefault="00C47093" w:rsidP="00C47093">
      <w:pPr>
        <w:tabs>
          <w:tab w:val="left" w:pos="360"/>
          <w:tab w:val="left" w:pos="540"/>
        </w:tabs>
        <w:spacing w:after="0" w:line="240" w:lineRule="auto"/>
        <w:ind w:left="-540" w:firstLine="540"/>
        <w:jc w:val="both"/>
        <w:rPr>
          <w:rFonts w:ascii="Times New Roman" w:hAnsi="Times New Roman"/>
          <w:b/>
          <w:sz w:val="32"/>
          <w:szCs w:val="32"/>
        </w:rPr>
      </w:pPr>
      <w:r>
        <w:rPr>
          <w:rFonts w:ascii="Times New Roman" w:hAnsi="Times New Roman"/>
          <w:b/>
          <w:sz w:val="32"/>
          <w:szCs w:val="32"/>
        </w:rPr>
        <w:t>4.4.Перевірка на модель</w:t>
      </w:r>
    </w:p>
    <w:p w:rsidR="00C47093" w:rsidRDefault="00C47093" w:rsidP="00C47093">
      <w:pPr>
        <w:tabs>
          <w:tab w:val="left" w:pos="360"/>
          <w:tab w:val="left" w:pos="540"/>
        </w:tabs>
        <w:spacing w:after="0" w:line="240" w:lineRule="auto"/>
        <w:ind w:left="-540" w:firstLine="540"/>
        <w:jc w:val="both"/>
        <w:rPr>
          <w:rFonts w:ascii="Times New Roman" w:hAnsi="Times New Roman"/>
          <w:sz w:val="28"/>
          <w:szCs w:val="28"/>
        </w:rPr>
      </w:pPr>
      <w:r>
        <w:rPr>
          <w:rFonts w:ascii="Times New Roman" w:hAnsi="Times New Roman"/>
          <w:sz w:val="28"/>
          <w:szCs w:val="28"/>
        </w:rPr>
        <w:t>Метою даного виду тестування є перевірка на правильність виконання поставленої задачі за допомогою додаткової моделі, яка вже відлагоджена і працює правильно. Дане тестування має наступний структурний вигляд:</w:t>
      </w:r>
    </w:p>
    <w:p w:rsidR="00C47093" w:rsidRDefault="00C47093" w:rsidP="00C47093">
      <w:pPr>
        <w:tabs>
          <w:tab w:val="left" w:pos="360"/>
          <w:tab w:val="left" w:pos="540"/>
        </w:tabs>
        <w:spacing w:after="0" w:line="240" w:lineRule="auto"/>
        <w:ind w:left="-540" w:firstLine="540"/>
        <w:jc w:val="both"/>
        <w:rPr>
          <w:rFonts w:ascii="Times New Roman" w:eastAsia="Times New Roman" w:hAnsi="Times New Roman"/>
          <w:b/>
          <w:sz w:val="26"/>
          <w:szCs w:val="26"/>
        </w:rPr>
      </w:pPr>
      <w:r>
        <w:object w:dxaOrig="5744" w:dyaOrig="1804">
          <v:shape id="_x0000_i1034" type="#_x0000_t75" style="width:351.35pt;height:94.3pt" o:ole="" filled="t">
            <v:fill color2="black"/>
            <v:imagedata r:id="rId28" o:title=""/>
          </v:shape>
          <o:OLEObject Type="Embed" ProgID="Visio.Drawing.11" ShapeID="_x0000_i1034" DrawAspect="Content" ObjectID="_1425796523" r:id="rId29"/>
        </w:object>
      </w:r>
    </w:p>
    <w:p w:rsidR="00C47093" w:rsidRDefault="00C47093" w:rsidP="00C47093">
      <w:pPr>
        <w:autoSpaceDE w:val="0"/>
        <w:spacing w:after="0"/>
        <w:ind w:left="-540" w:firstLine="540"/>
        <w:rPr>
          <w:rFonts w:ascii="Times New Roman" w:eastAsia="Times New Roman" w:hAnsi="Times New Roman"/>
          <w:b/>
          <w:sz w:val="26"/>
          <w:szCs w:val="26"/>
        </w:rPr>
      </w:pP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Рис. 14 – Схема процесу перевірки на модель.</w:t>
      </w:r>
    </w:p>
    <w:p w:rsidR="00C47093" w:rsidRDefault="00C47093" w:rsidP="00C47093">
      <w:pPr>
        <w:tabs>
          <w:tab w:val="left" w:pos="540"/>
        </w:tabs>
        <w:spacing w:after="0"/>
        <w:ind w:left="-540" w:firstLine="540"/>
        <w:jc w:val="both"/>
        <w:rPr>
          <w:rFonts w:ascii="Times New Roman" w:hAnsi="Times New Roman"/>
          <w:sz w:val="28"/>
          <w:szCs w:val="28"/>
        </w:rPr>
      </w:pPr>
    </w:p>
    <w:p w:rsidR="00C47093" w:rsidRPr="002436B8"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 xml:space="preserve">Для проведення тестування в якості системи було використано задачу №1. Завданням якої є </w:t>
      </w:r>
      <w:r w:rsidR="002436B8">
        <w:rPr>
          <w:rFonts w:ascii="Times New Roman" w:hAnsi="Times New Roman"/>
          <w:sz w:val="28"/>
          <w:szCs w:val="28"/>
        </w:rPr>
        <w:t>піднести число до квадрату.</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 xml:space="preserve">В якості моделі для  перевірки було використано програму Calculator, яка дозволяє </w:t>
      </w:r>
      <w:r w:rsidR="002436B8">
        <w:rPr>
          <w:rFonts w:ascii="Times New Roman" w:hAnsi="Times New Roman"/>
          <w:sz w:val="28"/>
          <w:szCs w:val="28"/>
        </w:rPr>
        <w:t>обчислювати математичні вирази</w:t>
      </w:r>
      <w:r>
        <w:rPr>
          <w:rFonts w:ascii="Times New Roman" w:hAnsi="Times New Roman"/>
          <w:sz w:val="28"/>
          <w:szCs w:val="28"/>
        </w:rPr>
        <w:t>.</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 xml:space="preserve">В процесі тестування було здійснено перевірку для 15 різних n, </w:t>
      </w:r>
      <w:r w:rsidRPr="00C47093">
        <w:rPr>
          <w:rFonts w:ascii="Times New Roman" w:hAnsi="Times New Roman"/>
          <w:sz w:val="28"/>
          <w:szCs w:val="28"/>
          <w:lang w:val="ru-RU"/>
        </w:rPr>
        <w:t xml:space="preserve"> </w:t>
      </w:r>
      <w:r>
        <w:rPr>
          <w:rFonts w:ascii="Times New Roman" w:hAnsi="Times New Roman"/>
          <w:sz w:val="28"/>
          <w:szCs w:val="28"/>
        </w:rPr>
        <w:t>і в 15 з 15 випадків результати виконання і системи і моделі були однаковими, тобто правильність виконання програми становить 100 %.</w:t>
      </w:r>
    </w:p>
    <w:p w:rsidR="00C47093" w:rsidRPr="00C47093" w:rsidRDefault="00C47093" w:rsidP="00C47093">
      <w:pPr>
        <w:tabs>
          <w:tab w:val="left" w:pos="540"/>
        </w:tabs>
        <w:spacing w:after="0"/>
        <w:ind w:left="-540" w:firstLine="540"/>
        <w:jc w:val="both"/>
        <w:rPr>
          <w:rFonts w:ascii="Times New Roman" w:hAnsi="Times New Roman"/>
          <w:sz w:val="28"/>
          <w:szCs w:val="28"/>
          <w:lang w:val="ru-RU"/>
        </w:rPr>
      </w:pPr>
      <w:r>
        <w:rPr>
          <w:rFonts w:ascii="Times New Roman" w:hAnsi="Times New Roman"/>
          <w:sz w:val="28"/>
          <w:szCs w:val="28"/>
        </w:rPr>
        <w:t>Нище наведено приклад виконання перевірки для n</w:t>
      </w:r>
      <w:r w:rsidRPr="00C47093">
        <w:rPr>
          <w:rFonts w:ascii="Times New Roman" w:hAnsi="Times New Roman"/>
          <w:sz w:val="28"/>
          <w:szCs w:val="28"/>
          <w:lang w:val="ru-RU"/>
        </w:rPr>
        <w:t>=4:</w:t>
      </w:r>
    </w:p>
    <w:p w:rsidR="00C47093" w:rsidRDefault="002436B8" w:rsidP="00C47093">
      <w:pPr>
        <w:tabs>
          <w:tab w:val="left" w:pos="540"/>
        </w:tabs>
        <w:spacing w:after="0"/>
        <w:ind w:left="-540" w:firstLine="54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1609538"/>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5943600" cy="1609538"/>
                    </a:xfrm>
                    <a:prstGeom prst="rect">
                      <a:avLst/>
                    </a:prstGeom>
                    <a:noFill/>
                    <a:ln w="9525">
                      <a:noFill/>
                      <a:miter lim="800000"/>
                      <a:headEnd/>
                      <a:tailEnd/>
                    </a:ln>
                  </pic:spPr>
                </pic:pic>
              </a:graphicData>
            </a:graphic>
          </wp:inline>
        </w:drawing>
      </w:r>
      <w:r w:rsidR="00C47093">
        <w:rPr>
          <w:rFonts w:ascii="Times New Roman" w:hAnsi="Times New Roman"/>
          <w:sz w:val="28"/>
          <w:szCs w:val="28"/>
        </w:rPr>
        <w:t xml:space="preserve"> </w:t>
      </w:r>
    </w:p>
    <w:p w:rsidR="00C47093" w:rsidRDefault="00C47093" w:rsidP="00C47093">
      <w:pPr>
        <w:tabs>
          <w:tab w:val="left" w:pos="540"/>
        </w:tabs>
        <w:spacing w:after="0"/>
        <w:ind w:left="-540" w:firstLine="540"/>
        <w:jc w:val="both"/>
        <w:rPr>
          <w:rFonts w:ascii="Times New Roman" w:hAnsi="Times New Roman"/>
          <w:sz w:val="28"/>
          <w:szCs w:val="28"/>
        </w:rPr>
      </w:pPr>
      <w:r>
        <w:rPr>
          <w:rFonts w:ascii="Times New Roman" w:hAnsi="Times New Roman"/>
          <w:sz w:val="28"/>
          <w:szCs w:val="28"/>
        </w:rPr>
        <w:t>Рис. 1</w:t>
      </w:r>
      <w:r w:rsidRPr="00C47093">
        <w:rPr>
          <w:rFonts w:ascii="Times New Roman" w:hAnsi="Times New Roman"/>
          <w:sz w:val="28"/>
          <w:szCs w:val="28"/>
          <w:lang w:val="ru-RU"/>
        </w:rPr>
        <w:t>5</w:t>
      </w:r>
      <w:r>
        <w:rPr>
          <w:rFonts w:ascii="Times New Roman" w:hAnsi="Times New Roman"/>
          <w:sz w:val="28"/>
          <w:szCs w:val="28"/>
        </w:rPr>
        <w:t xml:space="preserve"> – Результат виконання програми - системи.</w:t>
      </w:r>
    </w:p>
    <w:p w:rsidR="00C47093" w:rsidRPr="00C47093" w:rsidRDefault="00C47093" w:rsidP="00C47093">
      <w:pPr>
        <w:tabs>
          <w:tab w:val="left" w:pos="540"/>
        </w:tabs>
        <w:spacing w:after="0"/>
        <w:ind w:left="-540" w:firstLine="540"/>
        <w:jc w:val="both"/>
        <w:rPr>
          <w:rFonts w:ascii="Times New Roman" w:hAnsi="Times New Roman"/>
          <w:sz w:val="28"/>
          <w:szCs w:val="28"/>
          <w:lang w:val="ru-RU"/>
        </w:rPr>
      </w:pPr>
    </w:p>
    <w:p w:rsidR="00C47093" w:rsidRDefault="002436B8" w:rsidP="00C47093">
      <w:pPr>
        <w:tabs>
          <w:tab w:val="left" w:pos="540"/>
        </w:tabs>
        <w:spacing w:after="0"/>
        <w:ind w:left="-540" w:firstLine="540"/>
        <w:jc w:val="both"/>
        <w:rPr>
          <w:rFonts w:ascii="Times New Roman" w:hAnsi="Times New Roman"/>
          <w:sz w:val="28"/>
          <w:szCs w:val="28"/>
        </w:rPr>
      </w:pPr>
      <w:r>
        <w:rPr>
          <w:rFonts w:ascii="Times New Roman" w:hAnsi="Times New Roman"/>
          <w:noProof/>
          <w:sz w:val="28"/>
          <w:szCs w:val="28"/>
        </w:rPr>
        <w:drawing>
          <wp:inline distT="0" distB="0" distL="0" distR="0">
            <wp:extent cx="2171700" cy="3067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2171700" cy="3067050"/>
                    </a:xfrm>
                    <a:prstGeom prst="rect">
                      <a:avLst/>
                    </a:prstGeom>
                    <a:noFill/>
                    <a:ln w="9525">
                      <a:noFill/>
                      <a:miter lim="800000"/>
                      <a:headEnd/>
                      <a:tailEnd/>
                    </a:ln>
                  </pic:spPr>
                </pic:pic>
              </a:graphicData>
            </a:graphic>
          </wp:inline>
        </w:drawing>
      </w:r>
    </w:p>
    <w:p w:rsidR="002436B8" w:rsidRDefault="00C47093" w:rsidP="00186276">
      <w:pPr>
        <w:tabs>
          <w:tab w:val="left" w:pos="540"/>
        </w:tabs>
        <w:spacing w:after="0"/>
        <w:ind w:left="-540" w:firstLine="540"/>
        <w:jc w:val="both"/>
        <w:rPr>
          <w:rFonts w:ascii="Times New Roman" w:hAnsi="Times New Roman"/>
          <w:b/>
          <w:sz w:val="32"/>
          <w:szCs w:val="32"/>
        </w:rPr>
      </w:pPr>
      <w:r>
        <w:rPr>
          <w:rFonts w:ascii="Times New Roman" w:hAnsi="Times New Roman"/>
          <w:sz w:val="28"/>
          <w:szCs w:val="28"/>
        </w:rPr>
        <w:t>Рис. 16 – Результат виконання програми - моделі.</w:t>
      </w:r>
    </w:p>
    <w:p w:rsidR="006B2777" w:rsidRDefault="006B2777" w:rsidP="006B2777">
      <w:pPr>
        <w:autoSpaceDE w:val="0"/>
        <w:spacing w:after="0"/>
        <w:ind w:left="-540"/>
        <w:jc w:val="center"/>
        <w:rPr>
          <w:rFonts w:ascii="Times New Roman" w:eastAsia="Times New Roman" w:hAnsi="Times New Roman"/>
          <w:b/>
          <w:sz w:val="32"/>
          <w:szCs w:val="32"/>
        </w:rPr>
      </w:pPr>
      <w:r w:rsidRPr="00806B73">
        <w:rPr>
          <w:rFonts w:ascii="Times New Roman" w:hAnsi="Times New Roman"/>
          <w:b/>
          <w:sz w:val="32"/>
          <w:szCs w:val="32"/>
        </w:rPr>
        <w:t>4.5. Тестування на відмову</w:t>
      </w:r>
    </w:p>
    <w:p w:rsidR="006B2777" w:rsidRDefault="006B2777" w:rsidP="006B2777">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806B73">
        <w:rPr>
          <w:rFonts w:ascii="Times New Roman" w:eastAsia="Times New Roman" w:hAnsi="Times New Roman"/>
          <w:sz w:val="28"/>
          <w:szCs w:val="28"/>
        </w:rPr>
        <w:t>Для проведення тестування на відмову</w:t>
      </w:r>
      <w:r>
        <w:rPr>
          <w:rFonts w:ascii="Times New Roman" w:eastAsia="Times New Roman" w:hAnsi="Times New Roman"/>
          <w:sz w:val="28"/>
          <w:szCs w:val="28"/>
        </w:rPr>
        <w:t xml:space="preserve"> ми обрали нашу програму, яка розроблялася як модель функціонування </w:t>
      </w:r>
      <w:r w:rsidR="003354C5">
        <w:rPr>
          <w:rFonts w:ascii="Times New Roman" w:eastAsia="Times New Roman" w:hAnsi="Times New Roman"/>
          <w:sz w:val="28"/>
          <w:szCs w:val="28"/>
        </w:rPr>
        <w:t>музичної школи</w:t>
      </w:r>
      <w:r>
        <w:rPr>
          <w:rFonts w:ascii="Times New Roman" w:eastAsia="Times New Roman" w:hAnsi="Times New Roman"/>
          <w:sz w:val="28"/>
          <w:szCs w:val="28"/>
        </w:rPr>
        <w:t xml:space="preserve">. </w:t>
      </w:r>
    </w:p>
    <w:p w:rsidR="006B2777" w:rsidRDefault="006B2777" w:rsidP="006B2777">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806B73">
        <w:rPr>
          <w:rFonts w:ascii="Times New Roman" w:eastAsia="Times New Roman" w:hAnsi="Times New Roman"/>
          <w:sz w:val="28"/>
          <w:szCs w:val="28"/>
        </w:rPr>
        <w:t>Основними критеріями тестування було дослідження</w:t>
      </w:r>
      <w:r>
        <w:rPr>
          <w:rFonts w:ascii="Times New Roman" w:eastAsia="Times New Roman" w:hAnsi="Times New Roman"/>
          <w:sz w:val="28"/>
          <w:szCs w:val="28"/>
        </w:rPr>
        <w:t xml:space="preserve"> реакції системи на виконання поставлених користувачем задач (здебільшого це було </w:t>
      </w:r>
      <w:r>
        <w:rPr>
          <w:rFonts w:ascii="Times New Roman" w:hAnsi="Times New Roman"/>
          <w:sz w:val="28"/>
          <w:szCs w:val="28"/>
        </w:rPr>
        <w:t>введення різноманітних вхідних даних</w:t>
      </w:r>
      <w:r>
        <w:rPr>
          <w:rFonts w:ascii="Times New Roman" w:eastAsia="Times New Roman" w:hAnsi="Times New Roman"/>
          <w:sz w:val="28"/>
          <w:szCs w:val="28"/>
        </w:rPr>
        <w:t>).</w:t>
      </w:r>
    </w:p>
    <w:p w:rsidR="006B2777" w:rsidRDefault="006B2777" w:rsidP="006B2777">
      <w:pPr>
        <w:autoSpaceDE w:val="0"/>
        <w:spacing w:after="0"/>
        <w:ind w:left="-540"/>
        <w:jc w:val="both"/>
        <w:rPr>
          <w:rFonts w:ascii="Times New Roman" w:hAnsi="Times New Roman"/>
          <w:sz w:val="28"/>
          <w:szCs w:val="28"/>
        </w:rPr>
      </w:pPr>
      <w:r>
        <w:rPr>
          <w:rFonts w:ascii="Times New Roman" w:eastAsia="Times New Roman" w:hAnsi="Times New Roman"/>
          <w:sz w:val="28"/>
          <w:szCs w:val="28"/>
        </w:rPr>
        <w:tab/>
      </w:r>
      <w:r w:rsidRPr="00806B73">
        <w:rPr>
          <w:rFonts w:ascii="Times New Roman" w:eastAsia="Times New Roman" w:hAnsi="Times New Roman"/>
          <w:sz w:val="28"/>
          <w:szCs w:val="28"/>
        </w:rPr>
        <w:t>Аналізуючи отриманні результати м</w:t>
      </w:r>
      <w:r>
        <w:rPr>
          <w:rFonts w:ascii="Times New Roman" w:eastAsia="Times New Roman" w:hAnsi="Times New Roman"/>
          <w:sz w:val="28"/>
          <w:szCs w:val="28"/>
        </w:rPr>
        <w:t xml:space="preserve">ожна зробити наступний висновок, що хоча наш </w:t>
      </w:r>
      <w:r w:rsidR="00C74830">
        <w:rPr>
          <w:rFonts w:ascii="Times New Roman" w:hAnsi="Times New Roman"/>
          <w:sz w:val="28"/>
          <w:szCs w:val="28"/>
        </w:rPr>
        <w:t>модуль в цілому є середньос</w:t>
      </w:r>
      <w:r>
        <w:rPr>
          <w:rFonts w:ascii="Times New Roman" w:hAnsi="Times New Roman"/>
          <w:sz w:val="28"/>
          <w:szCs w:val="28"/>
        </w:rPr>
        <w:t>пеціалізованим, проте працює коректно і безвідмовно.</w:t>
      </w:r>
    </w:p>
    <w:p w:rsidR="004272DC" w:rsidRDefault="004272DC">
      <w:r>
        <w:br w:type="page"/>
      </w:r>
    </w:p>
    <w:p w:rsidR="004272DC" w:rsidRDefault="004272DC" w:rsidP="004272DC">
      <w:pPr>
        <w:tabs>
          <w:tab w:val="left" w:pos="2595"/>
        </w:tabs>
        <w:spacing w:after="0"/>
        <w:jc w:val="center"/>
        <w:rPr>
          <w:rFonts w:ascii="Times New Roman" w:hAnsi="Times New Roman"/>
          <w:b/>
          <w:sz w:val="32"/>
          <w:szCs w:val="32"/>
        </w:rPr>
      </w:pPr>
      <w:r>
        <w:rPr>
          <w:rFonts w:ascii="Times New Roman" w:hAnsi="Times New Roman"/>
          <w:b/>
          <w:sz w:val="32"/>
          <w:szCs w:val="32"/>
        </w:rPr>
        <w:lastRenderedPageBreak/>
        <w:t>Висновок</w:t>
      </w:r>
    </w:p>
    <w:p w:rsidR="004272DC"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 xml:space="preserve">Під час виконання даного курсового проекту було досягнуто основну його мету, тобто було розроблено модель функціонування системи </w:t>
      </w:r>
      <w:r w:rsidR="00EC6407">
        <w:rPr>
          <w:rFonts w:ascii="Times New Roman" w:eastAsia="Times New Roman" w:hAnsi="Times New Roman"/>
          <w:sz w:val="28"/>
          <w:szCs w:val="28"/>
        </w:rPr>
        <w:t>музичної школи</w:t>
      </w:r>
      <w:r w:rsidRPr="00152740">
        <w:rPr>
          <w:rFonts w:ascii="Times New Roman" w:eastAsia="Times New Roman" w:hAnsi="Times New Roman"/>
          <w:sz w:val="28"/>
          <w:szCs w:val="28"/>
        </w:rPr>
        <w:t>.</w:t>
      </w:r>
      <w:r>
        <w:rPr>
          <w:rFonts w:ascii="Times New Roman" w:eastAsia="Times New Roman" w:hAnsi="Times New Roman"/>
          <w:sz w:val="28"/>
          <w:szCs w:val="28"/>
        </w:rPr>
        <w:t xml:space="preserve"> </w:t>
      </w:r>
    </w:p>
    <w:p w:rsidR="004272DC"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При проектуванні архітектури системи було використано мову UML. Перевага її в тому що за допомогою діаграм можна представити практично все що потрібно – при цьому вони є досить зрозумілими для рядового програміста або менеджера проекту. Хоча також є певні недоліки – нема жорсткої стандартизації при розробці певної системи. Це може призвести до того що різними особами окремі моменти на схемі можуть інтерпретуватися по різному. Також відсутність чіткої стандартизації ускладнює вивчення. Але попри все це використання даної мови все ж полегшує процес розробки.</w:t>
      </w:r>
    </w:p>
    <w:p w:rsidR="004272DC"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При розробці системи головний акцент робився на</w:t>
      </w:r>
      <w:r w:rsidR="00EC6407">
        <w:rPr>
          <w:rFonts w:ascii="Times New Roman" w:eastAsia="Times New Roman" w:hAnsi="Times New Roman"/>
          <w:sz w:val="28"/>
          <w:szCs w:val="28"/>
        </w:rPr>
        <w:t xml:space="preserve"> розклад навчання, редагування груп та отримання інформації про викладача.</w:t>
      </w:r>
    </w:p>
    <w:p w:rsidR="004272DC" w:rsidRPr="00152740" w:rsidRDefault="004272DC" w:rsidP="004272DC">
      <w:pPr>
        <w:autoSpaceDE w:val="0"/>
        <w:spacing w:after="0"/>
        <w:ind w:left="-540"/>
        <w:jc w:val="both"/>
        <w:rPr>
          <w:rFonts w:ascii="Times New Roman" w:eastAsia="Times New Roman" w:hAnsi="Times New Roman"/>
          <w:sz w:val="28"/>
          <w:szCs w:val="28"/>
        </w:rPr>
      </w:pPr>
      <w:r>
        <w:rPr>
          <w:rFonts w:ascii="Times New Roman" w:eastAsia="Times New Roman" w:hAnsi="Times New Roman"/>
          <w:sz w:val="28"/>
          <w:szCs w:val="28"/>
        </w:rPr>
        <w:tab/>
      </w:r>
      <w:r w:rsidRPr="00152740">
        <w:rPr>
          <w:rFonts w:ascii="Times New Roman" w:eastAsia="Times New Roman" w:hAnsi="Times New Roman"/>
          <w:sz w:val="28"/>
          <w:szCs w:val="28"/>
        </w:rPr>
        <w:t>В процесі написання другої частини курсового – проведення тестування програмного забезпечення було досліджено модуль</w:t>
      </w:r>
      <w:r>
        <w:rPr>
          <w:rFonts w:ascii="Times New Roman" w:eastAsia="Times New Roman" w:hAnsi="Times New Roman"/>
          <w:sz w:val="28"/>
          <w:szCs w:val="28"/>
        </w:rPr>
        <w:t xml:space="preserve"> на </w:t>
      </w:r>
      <w:r w:rsidRPr="00152740">
        <w:rPr>
          <w:rFonts w:ascii="Times New Roman" w:eastAsia="Times New Roman" w:hAnsi="Times New Roman"/>
          <w:sz w:val="28"/>
          <w:szCs w:val="28"/>
        </w:rPr>
        <w:t>відповідність</w:t>
      </w:r>
      <w:r>
        <w:rPr>
          <w:rFonts w:ascii="Times New Roman" w:eastAsia="Times New Roman" w:hAnsi="Times New Roman"/>
          <w:sz w:val="28"/>
          <w:szCs w:val="28"/>
        </w:rPr>
        <w:t xml:space="preserve"> </w:t>
      </w:r>
      <w:r w:rsidRPr="00152740">
        <w:rPr>
          <w:rFonts w:ascii="Times New Roman" w:eastAsia="Times New Roman" w:hAnsi="Times New Roman"/>
          <w:sz w:val="28"/>
          <w:szCs w:val="28"/>
        </w:rPr>
        <w:t>поставлени</w:t>
      </w:r>
      <w:r>
        <w:rPr>
          <w:rFonts w:ascii="Times New Roman" w:eastAsia="Times New Roman" w:hAnsi="Times New Roman"/>
          <w:sz w:val="28"/>
          <w:szCs w:val="28"/>
        </w:rPr>
        <w:t>м</w:t>
      </w:r>
      <w:r w:rsidRPr="00152740">
        <w:rPr>
          <w:rFonts w:ascii="Times New Roman" w:eastAsia="Times New Roman" w:hAnsi="Times New Roman"/>
          <w:sz w:val="28"/>
          <w:szCs w:val="28"/>
        </w:rPr>
        <w:t xml:space="preserve"> вимогах. Для цього було розроблено ряд тестів різноманітного характеру. І було визначено, що дана система, яка була розроблена під час виконання </w:t>
      </w:r>
      <w:r>
        <w:rPr>
          <w:rFonts w:ascii="Times New Roman" w:eastAsia="Times New Roman" w:hAnsi="Times New Roman"/>
          <w:sz w:val="28"/>
          <w:szCs w:val="28"/>
        </w:rPr>
        <w:t xml:space="preserve">курсової роботи </w:t>
      </w:r>
      <w:r w:rsidRPr="00152740">
        <w:rPr>
          <w:rFonts w:ascii="Times New Roman" w:eastAsia="Times New Roman" w:hAnsi="Times New Roman"/>
          <w:sz w:val="28"/>
          <w:szCs w:val="28"/>
        </w:rPr>
        <w:t>не є досконалою в використанні, а</w:t>
      </w:r>
      <w:r>
        <w:rPr>
          <w:rFonts w:ascii="Times New Roman" w:eastAsia="Times New Roman" w:hAnsi="Times New Roman"/>
          <w:sz w:val="28"/>
          <w:szCs w:val="28"/>
        </w:rPr>
        <w:t>ле</w:t>
      </w:r>
      <w:r w:rsidRPr="00152740">
        <w:rPr>
          <w:rFonts w:ascii="Times New Roman" w:eastAsia="Times New Roman" w:hAnsi="Times New Roman"/>
          <w:sz w:val="28"/>
          <w:szCs w:val="28"/>
        </w:rPr>
        <w:t xml:space="preserve"> є дуже спеціалізована і прив’язана до вирішення конкретно поставленого завдання. </w:t>
      </w:r>
      <w:r>
        <w:rPr>
          <w:rFonts w:ascii="Times New Roman" w:eastAsia="Times New Roman" w:hAnsi="Times New Roman"/>
          <w:sz w:val="28"/>
          <w:szCs w:val="28"/>
        </w:rPr>
        <w:t xml:space="preserve">Додатково </w:t>
      </w:r>
      <w:r w:rsidRPr="00152740">
        <w:rPr>
          <w:rFonts w:ascii="Times New Roman" w:eastAsia="Times New Roman" w:hAnsi="Times New Roman"/>
          <w:sz w:val="28"/>
          <w:szCs w:val="28"/>
        </w:rPr>
        <w:t>вона повністю задовольняє вимоги навчального процесу, адже вона написана відповідно до вимог Венгерській нотації і виконує поставленні завдання.</w:t>
      </w:r>
    </w:p>
    <w:p w:rsidR="007C4C3D" w:rsidRDefault="007C4C3D">
      <w:r>
        <w:br w:type="page"/>
      </w:r>
    </w:p>
    <w:p w:rsidR="007C4C3D" w:rsidRDefault="007C4C3D" w:rsidP="007C4C3D">
      <w:pPr>
        <w:pageBreakBefore/>
        <w:spacing w:after="0" w:line="240" w:lineRule="auto"/>
        <w:ind w:left="-539" w:firstLine="539"/>
        <w:jc w:val="center"/>
        <w:rPr>
          <w:rFonts w:ascii="Times New Roman" w:hAnsi="Times New Roman"/>
          <w:b/>
          <w:sz w:val="32"/>
          <w:szCs w:val="32"/>
        </w:rPr>
      </w:pPr>
      <w:r>
        <w:rPr>
          <w:rFonts w:ascii="Times New Roman" w:hAnsi="Times New Roman"/>
          <w:b/>
          <w:sz w:val="32"/>
          <w:szCs w:val="32"/>
        </w:rPr>
        <w:lastRenderedPageBreak/>
        <w:t>Список літератури</w:t>
      </w:r>
    </w:p>
    <w:p w:rsidR="007C4C3D" w:rsidRPr="00844504" w:rsidRDefault="007C4C3D" w:rsidP="00186276">
      <w:pPr>
        <w:numPr>
          <w:ilvl w:val="0"/>
          <w:numId w:val="8"/>
        </w:numPr>
        <w:tabs>
          <w:tab w:val="left" w:pos="915"/>
        </w:tabs>
        <w:suppressAutoHyphens/>
        <w:spacing w:after="0" w:line="240" w:lineRule="auto"/>
        <w:ind w:left="915"/>
        <w:rPr>
          <w:rFonts w:ascii="Times New Roman" w:hAnsi="Times New Roman"/>
          <w:sz w:val="28"/>
          <w:szCs w:val="28"/>
          <w:lang w:val="ru-RU"/>
        </w:rPr>
      </w:pPr>
      <w:r w:rsidRPr="00844504">
        <w:rPr>
          <w:rFonts w:ascii="Times New Roman" w:hAnsi="Times New Roman"/>
          <w:sz w:val="28"/>
          <w:szCs w:val="28"/>
          <w:lang w:val="ru-RU"/>
        </w:rPr>
        <w:t>Лаврищева Е.М. ,   Петрухин В.А.</w:t>
      </w:r>
      <w:r>
        <w:rPr>
          <w:rFonts w:ascii="Times New Roman" w:hAnsi="Times New Roman"/>
          <w:sz w:val="28"/>
          <w:szCs w:val="28"/>
        </w:rPr>
        <w:t xml:space="preserve"> </w:t>
      </w:r>
      <w:r w:rsidRPr="00844504">
        <w:rPr>
          <w:rFonts w:ascii="Times New Roman" w:hAnsi="Times New Roman"/>
          <w:sz w:val="28"/>
          <w:szCs w:val="28"/>
          <w:lang w:val="ru-RU"/>
        </w:rPr>
        <w:t>“М</w:t>
      </w:r>
      <w:r>
        <w:rPr>
          <w:rFonts w:ascii="Times New Roman" w:hAnsi="Times New Roman"/>
          <w:sz w:val="28"/>
          <w:szCs w:val="28"/>
        </w:rPr>
        <w:t>етоди</w:t>
      </w:r>
      <w:r w:rsidRPr="00844504">
        <w:rPr>
          <w:rFonts w:ascii="Times New Roman" w:hAnsi="Times New Roman"/>
          <w:sz w:val="28"/>
          <w:szCs w:val="28"/>
          <w:lang w:val="ru-RU"/>
        </w:rPr>
        <w:t xml:space="preserve"> </w:t>
      </w:r>
      <w:r>
        <w:rPr>
          <w:rFonts w:ascii="Times New Roman" w:hAnsi="Times New Roman"/>
          <w:sz w:val="28"/>
          <w:szCs w:val="28"/>
        </w:rPr>
        <w:t>и</w:t>
      </w:r>
      <w:r w:rsidRPr="00844504">
        <w:rPr>
          <w:rFonts w:ascii="Times New Roman" w:hAnsi="Times New Roman"/>
          <w:sz w:val="28"/>
          <w:szCs w:val="28"/>
          <w:lang w:val="ru-RU"/>
        </w:rPr>
        <w:t xml:space="preserve"> </w:t>
      </w:r>
      <w:r>
        <w:rPr>
          <w:rFonts w:ascii="Times New Roman" w:hAnsi="Times New Roman"/>
          <w:sz w:val="28"/>
          <w:szCs w:val="28"/>
        </w:rPr>
        <w:t>средства</w:t>
      </w:r>
      <w:r w:rsidRPr="00844504">
        <w:rPr>
          <w:rFonts w:ascii="Times New Roman" w:hAnsi="Times New Roman"/>
          <w:sz w:val="28"/>
          <w:szCs w:val="28"/>
          <w:lang w:val="ru-RU"/>
        </w:rPr>
        <w:t xml:space="preserve">  </w:t>
      </w:r>
      <w:r>
        <w:rPr>
          <w:rFonts w:ascii="Times New Roman" w:hAnsi="Times New Roman"/>
          <w:sz w:val="28"/>
          <w:szCs w:val="28"/>
        </w:rPr>
        <w:t>инженерии</w:t>
      </w:r>
    </w:p>
    <w:p w:rsidR="007C4C3D" w:rsidRDefault="007C4C3D" w:rsidP="00186276">
      <w:pPr>
        <w:tabs>
          <w:tab w:val="left" w:pos="915"/>
        </w:tabs>
        <w:spacing w:after="0" w:line="240" w:lineRule="auto"/>
        <w:rPr>
          <w:rFonts w:ascii="Times New Roman" w:hAnsi="Times New Roman"/>
          <w:sz w:val="28"/>
          <w:szCs w:val="28"/>
        </w:rPr>
      </w:pPr>
      <w:r>
        <w:rPr>
          <w:rFonts w:ascii="Times New Roman" w:hAnsi="Times New Roman"/>
          <w:sz w:val="28"/>
          <w:szCs w:val="28"/>
        </w:rPr>
        <w:tab/>
        <w:t>программного</w:t>
      </w:r>
      <w:r w:rsidRPr="00A217F9">
        <w:rPr>
          <w:rFonts w:ascii="Times New Roman" w:hAnsi="Times New Roman"/>
          <w:sz w:val="28"/>
          <w:szCs w:val="28"/>
        </w:rPr>
        <w:t xml:space="preserve"> </w:t>
      </w:r>
      <w:r>
        <w:rPr>
          <w:rFonts w:ascii="Times New Roman" w:hAnsi="Times New Roman"/>
          <w:sz w:val="28"/>
          <w:szCs w:val="28"/>
        </w:rPr>
        <w:t>обеспечения”</w:t>
      </w:r>
    </w:p>
    <w:p w:rsidR="007C4C3D" w:rsidRPr="00A217F9" w:rsidRDefault="007C4C3D" w:rsidP="00186276">
      <w:pPr>
        <w:tabs>
          <w:tab w:val="left" w:pos="915"/>
        </w:tabs>
        <w:spacing w:after="0" w:line="240" w:lineRule="auto"/>
        <w:rPr>
          <w:rFonts w:ascii="Times New Roman" w:hAnsi="Times New Roman"/>
          <w:sz w:val="28"/>
          <w:szCs w:val="28"/>
        </w:rPr>
      </w:pPr>
    </w:p>
    <w:p w:rsidR="007C4C3D" w:rsidRPr="00A217F9" w:rsidRDefault="00444D0A" w:rsidP="00186276">
      <w:pPr>
        <w:numPr>
          <w:ilvl w:val="0"/>
          <w:numId w:val="8"/>
        </w:numPr>
        <w:tabs>
          <w:tab w:val="left" w:pos="915"/>
        </w:tabs>
        <w:suppressAutoHyphens/>
        <w:spacing w:after="0" w:line="240" w:lineRule="auto"/>
        <w:ind w:left="915"/>
        <w:rPr>
          <w:rFonts w:ascii="Times New Roman" w:hAnsi="Times New Roman"/>
          <w:sz w:val="28"/>
          <w:szCs w:val="28"/>
          <w:u w:val="single"/>
        </w:rPr>
      </w:pPr>
      <w:hyperlink r:id="rId32" w:history="1">
        <w:r w:rsidR="007C4C3D" w:rsidRPr="00A217F9">
          <w:rPr>
            <w:rStyle w:val="ab"/>
            <w:rFonts w:ascii="Times New Roman" w:hAnsi="Times New Roman"/>
            <w:sz w:val="28"/>
            <w:szCs w:val="28"/>
          </w:rPr>
          <w:t>http://www.uk.wikipedia.org</w:t>
        </w:r>
      </w:hyperlink>
    </w:p>
    <w:p w:rsidR="007C4C3D" w:rsidRPr="00A217F9" w:rsidRDefault="007C4C3D" w:rsidP="00186276">
      <w:pPr>
        <w:tabs>
          <w:tab w:val="left" w:pos="915"/>
        </w:tabs>
        <w:spacing w:after="0" w:line="240" w:lineRule="auto"/>
        <w:rPr>
          <w:rFonts w:ascii="Times New Roman" w:hAnsi="Times New Roman"/>
          <w:sz w:val="28"/>
          <w:szCs w:val="28"/>
          <w:u w:val="single"/>
        </w:rPr>
      </w:pPr>
    </w:p>
    <w:p w:rsidR="007C4C3D" w:rsidRPr="00186276" w:rsidRDefault="007C4C3D" w:rsidP="00186276">
      <w:pPr>
        <w:pStyle w:val="ac"/>
        <w:numPr>
          <w:ilvl w:val="0"/>
          <w:numId w:val="8"/>
        </w:numPr>
        <w:tabs>
          <w:tab w:val="clear" w:pos="1275"/>
          <w:tab w:val="num" w:pos="851"/>
        </w:tabs>
        <w:autoSpaceDE w:val="0"/>
        <w:spacing w:after="0"/>
        <w:ind w:hanging="1275"/>
        <w:rPr>
          <w:rFonts w:ascii="Times New Roman" w:eastAsia="Times New Roman" w:hAnsi="Times New Roman"/>
          <w:sz w:val="28"/>
          <w:szCs w:val="28"/>
        </w:rPr>
      </w:pPr>
      <w:r w:rsidRPr="00186276">
        <w:rPr>
          <w:rFonts w:ascii="Times New Roman" w:eastAsia="Times New Roman" w:hAnsi="Times New Roman"/>
          <w:sz w:val="28"/>
          <w:szCs w:val="28"/>
        </w:rPr>
        <w:t xml:space="preserve">Мартін Фаулер, Кендалл Скот. </w:t>
      </w:r>
      <w:r w:rsidRPr="00186276">
        <w:rPr>
          <w:rFonts w:ascii="Times New Roman" w:eastAsia="Times New Roman" w:hAnsi="Times New Roman"/>
          <w:sz w:val="28"/>
          <w:szCs w:val="28"/>
          <w:lang w:val="ru-RU"/>
        </w:rPr>
        <w:t>“</w:t>
      </w:r>
      <w:r w:rsidRPr="00186276">
        <w:rPr>
          <w:rFonts w:ascii="Times New Roman" w:eastAsia="Times New Roman" w:hAnsi="Times New Roman"/>
          <w:sz w:val="28"/>
          <w:szCs w:val="28"/>
        </w:rPr>
        <w:t>UML-основи. II видання</w:t>
      </w:r>
      <w:r w:rsidRPr="00186276">
        <w:rPr>
          <w:rFonts w:ascii="Times New Roman" w:eastAsia="Times New Roman" w:hAnsi="Times New Roman"/>
          <w:sz w:val="28"/>
          <w:szCs w:val="28"/>
          <w:lang w:val="ru-RU"/>
        </w:rPr>
        <w:t>”</w:t>
      </w:r>
      <w:r w:rsidRPr="00186276">
        <w:rPr>
          <w:rFonts w:ascii="Times New Roman" w:eastAsia="Times New Roman" w:hAnsi="Times New Roman"/>
          <w:sz w:val="28"/>
          <w:szCs w:val="28"/>
        </w:rPr>
        <w:t>.</w:t>
      </w:r>
    </w:p>
    <w:p w:rsidR="00186276" w:rsidRPr="00186276" w:rsidRDefault="00186276" w:rsidP="00186276">
      <w:pPr>
        <w:pStyle w:val="ac"/>
        <w:rPr>
          <w:rFonts w:ascii="Times New Roman" w:eastAsia="Times New Roman" w:hAnsi="Times New Roman"/>
          <w:sz w:val="28"/>
          <w:szCs w:val="28"/>
        </w:rPr>
      </w:pPr>
    </w:p>
    <w:p w:rsidR="00186276" w:rsidRDefault="00186276" w:rsidP="00186276">
      <w:pPr>
        <w:numPr>
          <w:ilvl w:val="0"/>
          <w:numId w:val="8"/>
        </w:numPr>
        <w:tabs>
          <w:tab w:val="clear" w:pos="1275"/>
        </w:tabs>
        <w:suppressAutoHyphens/>
        <w:spacing w:after="0" w:line="240" w:lineRule="auto"/>
        <w:ind w:left="851" w:hanging="851"/>
        <w:rPr>
          <w:rFonts w:ascii="TimesNewRoman" w:eastAsia="Times New Roman" w:hAnsi="TimesNewRoman" w:cs="TimesNewRoman"/>
          <w:sz w:val="28"/>
          <w:szCs w:val="28"/>
        </w:rPr>
      </w:pPr>
      <w:r>
        <w:rPr>
          <w:rFonts w:ascii="TimesNewRoman" w:eastAsia="Times New Roman" w:hAnsi="TimesNewRoman" w:cs="TimesNewRoman"/>
          <w:sz w:val="28"/>
          <w:szCs w:val="28"/>
        </w:rPr>
        <w:t>Дудзяний І.М., «Обєктно-орієнтоване моделювання програмних систем»- Львів, Видавничий центр ЛНУ ім. Івана Франка, 2007.</w:t>
      </w:r>
    </w:p>
    <w:p w:rsidR="00186276" w:rsidRDefault="00186276" w:rsidP="00186276">
      <w:pPr>
        <w:pStyle w:val="ac"/>
        <w:rPr>
          <w:rFonts w:ascii="TimesNewRoman" w:eastAsia="Times New Roman" w:hAnsi="TimesNewRoman" w:cs="TimesNewRoman"/>
          <w:sz w:val="28"/>
          <w:szCs w:val="28"/>
        </w:rPr>
      </w:pPr>
    </w:p>
    <w:p w:rsidR="00186276" w:rsidRDefault="00186276" w:rsidP="00186276">
      <w:pPr>
        <w:pStyle w:val="31"/>
        <w:numPr>
          <w:ilvl w:val="0"/>
          <w:numId w:val="8"/>
        </w:numPr>
        <w:tabs>
          <w:tab w:val="clear" w:pos="1275"/>
        </w:tabs>
        <w:spacing w:after="0"/>
        <w:ind w:left="567" w:hanging="567"/>
        <w:jc w:val="both"/>
        <w:rPr>
          <w:sz w:val="28"/>
          <w:szCs w:val="28"/>
          <w:lang w:val="uk-UA"/>
        </w:rPr>
      </w:pPr>
      <w:r>
        <w:rPr>
          <w:sz w:val="28"/>
          <w:szCs w:val="28"/>
          <w:lang w:val="uk-UA"/>
        </w:rPr>
        <w:t>Андон Ф.И.</w:t>
      </w:r>
      <w:r>
        <w:rPr>
          <w:sz w:val="28"/>
          <w:szCs w:val="28"/>
        </w:rPr>
        <w:t xml:space="preserve"> </w:t>
      </w:r>
      <w:r>
        <w:rPr>
          <w:sz w:val="28"/>
          <w:szCs w:val="28"/>
          <w:lang w:val="uk-UA"/>
        </w:rPr>
        <w:t>, Коваль Г.И.</w:t>
      </w:r>
      <w:r>
        <w:rPr>
          <w:sz w:val="28"/>
          <w:szCs w:val="28"/>
        </w:rPr>
        <w:t xml:space="preserve"> </w:t>
      </w:r>
      <w:r>
        <w:rPr>
          <w:sz w:val="28"/>
          <w:szCs w:val="28"/>
          <w:lang w:val="uk-UA"/>
        </w:rPr>
        <w:t>,Коротун Т.М, Сус</w:t>
      </w:r>
      <w:r>
        <w:rPr>
          <w:sz w:val="28"/>
          <w:szCs w:val="28"/>
          <w:lang w:val="uk-UA"/>
        </w:rPr>
        <w:softHyphen/>
        <w:t>лов В.Ю.  «</w:t>
      </w:r>
      <w:r>
        <w:rPr>
          <w:i/>
          <w:iCs/>
          <w:sz w:val="28"/>
          <w:szCs w:val="28"/>
          <w:lang w:val="uk-UA"/>
        </w:rPr>
        <w:t>Основы</w:t>
      </w:r>
      <w:r>
        <w:rPr>
          <w:sz w:val="28"/>
          <w:szCs w:val="28"/>
          <w:lang w:val="uk-UA"/>
        </w:rPr>
        <w:t xml:space="preserve"> инженерии качества программных систем» . – К</w:t>
      </w:r>
      <w:r>
        <w:rPr>
          <w:sz w:val="28"/>
          <w:szCs w:val="28"/>
        </w:rPr>
        <w:t>иев</w:t>
      </w:r>
      <w:r>
        <w:rPr>
          <w:sz w:val="28"/>
          <w:szCs w:val="28"/>
          <w:lang w:val="uk-UA"/>
        </w:rPr>
        <w:t>: Академпериодика</w:t>
      </w:r>
      <w:r>
        <w:rPr>
          <w:sz w:val="28"/>
          <w:szCs w:val="28"/>
        </w:rPr>
        <w:t>,</w:t>
      </w:r>
      <w:r>
        <w:rPr>
          <w:sz w:val="28"/>
          <w:szCs w:val="28"/>
          <w:lang w:val="uk-UA"/>
        </w:rPr>
        <w:t xml:space="preserve"> 2002. – 504 с.</w:t>
      </w:r>
    </w:p>
    <w:p w:rsidR="00186276" w:rsidRDefault="00186276" w:rsidP="00186276">
      <w:pPr>
        <w:suppressAutoHyphens/>
        <w:spacing w:after="0" w:line="240" w:lineRule="auto"/>
        <w:ind w:left="851"/>
        <w:rPr>
          <w:rFonts w:ascii="TimesNewRoman" w:eastAsia="Times New Roman" w:hAnsi="TimesNewRoman" w:cs="TimesNewRoman"/>
          <w:sz w:val="28"/>
          <w:szCs w:val="28"/>
        </w:rPr>
      </w:pPr>
    </w:p>
    <w:p w:rsidR="00186276" w:rsidRPr="00186276" w:rsidRDefault="00186276" w:rsidP="00186276">
      <w:pPr>
        <w:autoSpaceDE w:val="0"/>
        <w:spacing w:after="0"/>
        <w:rPr>
          <w:rFonts w:ascii="Times New Roman" w:eastAsia="Times New Roman" w:hAnsi="Times New Roman"/>
          <w:sz w:val="28"/>
          <w:szCs w:val="28"/>
        </w:rPr>
      </w:pPr>
    </w:p>
    <w:p w:rsidR="007C4C3D" w:rsidRDefault="007C4C3D" w:rsidP="007C4C3D">
      <w:pPr>
        <w:autoSpaceDE w:val="0"/>
        <w:spacing w:after="0"/>
        <w:ind w:left="-540" w:firstLine="540"/>
        <w:rPr>
          <w:rFonts w:ascii="Times New Roman" w:eastAsia="Times New Roman" w:hAnsi="Times New Roman"/>
          <w:sz w:val="28"/>
          <w:szCs w:val="28"/>
        </w:rPr>
      </w:pPr>
    </w:p>
    <w:p w:rsidR="00616496" w:rsidRDefault="00616496">
      <w:r>
        <w:br w:type="page"/>
      </w:r>
    </w:p>
    <w:p w:rsidR="00616496" w:rsidRDefault="00616496" w:rsidP="00616496">
      <w:pPr>
        <w:pageBreakBefore/>
        <w:spacing w:after="0" w:line="240" w:lineRule="auto"/>
        <w:ind w:left="-540"/>
        <w:jc w:val="center"/>
        <w:rPr>
          <w:rFonts w:ascii="Times New Roman" w:hAnsi="Times New Roman"/>
          <w:b/>
          <w:sz w:val="28"/>
          <w:szCs w:val="28"/>
        </w:rPr>
      </w:pPr>
      <w:r>
        <w:rPr>
          <w:rFonts w:ascii="Times New Roman" w:hAnsi="Times New Roman"/>
          <w:b/>
          <w:sz w:val="28"/>
          <w:szCs w:val="28"/>
        </w:rPr>
        <w:lastRenderedPageBreak/>
        <w:t>Додаток А</w:t>
      </w:r>
    </w:p>
    <w:p w:rsidR="00C160F3" w:rsidRPr="002436B8" w:rsidRDefault="00616496" w:rsidP="00616496">
      <w:pPr>
        <w:tabs>
          <w:tab w:val="left" w:pos="3015"/>
        </w:tabs>
        <w:spacing w:after="0" w:line="240" w:lineRule="auto"/>
        <w:rPr>
          <w:rFonts w:ascii="Courier New" w:hAnsi="Courier New" w:cs="Courier New"/>
          <w:b/>
          <w:noProof/>
          <w:color w:val="000000" w:themeColor="text1"/>
          <w:sz w:val="24"/>
          <w:szCs w:val="24"/>
          <w:lang w:val="ru-RU"/>
        </w:rPr>
      </w:pPr>
      <w:r w:rsidRPr="00616496">
        <w:rPr>
          <w:rFonts w:ascii="Courier New" w:hAnsi="Courier New" w:cs="Courier New"/>
          <w:b/>
          <w:noProof/>
          <w:color w:val="000000" w:themeColor="text1"/>
          <w:sz w:val="24"/>
          <w:szCs w:val="24"/>
        </w:rPr>
        <w:t>CPupil</w:t>
      </w:r>
      <w:r w:rsidRPr="00616496">
        <w:rPr>
          <w:rFonts w:ascii="Courier New" w:hAnsi="Courier New" w:cs="Courier New"/>
          <w:b/>
          <w:noProof/>
          <w:color w:val="000000" w:themeColor="text1"/>
          <w:sz w:val="24"/>
          <w:szCs w:val="24"/>
          <w:lang w:val="ru-RU"/>
        </w:rPr>
        <w:t>.</w:t>
      </w:r>
      <w:r w:rsidRPr="00616496">
        <w:rPr>
          <w:rFonts w:ascii="Courier New" w:hAnsi="Courier New" w:cs="Courier New"/>
          <w:b/>
          <w:noProof/>
          <w:color w:val="000000" w:themeColor="text1"/>
          <w:sz w:val="24"/>
          <w:szCs w:val="24"/>
        </w:rPr>
        <w:t>cs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CPupil.cs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Pupil</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616496" w:rsidRDefault="00616496" w:rsidP="00616496">
      <w:pPr>
        <w:autoSpaceDE w:val="0"/>
        <w:autoSpaceDN w:val="0"/>
        <w:adjustRightInd w:val="0"/>
        <w:spacing w:after="0" w:line="240" w:lineRule="auto"/>
        <w:rPr>
          <w:rFonts w:ascii="Courier New" w:hAnsi="Courier New" w:cs="Courier New"/>
          <w:noProof/>
          <w:sz w:val="20"/>
          <w:szCs w:val="20"/>
        </w:rPr>
      </w:pP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CPupil</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Some information about pupils.</w:t>
      </w:r>
    </w:p>
    <w:p w:rsidR="00616496" w:rsidRDefault="00616496" w:rsidP="0061649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616496" w:rsidRDefault="00616496" w:rsidP="00616496">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CPupil</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szName;</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szSerName;</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iYear_born;</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w:t>
      </w:r>
    </w:p>
    <w:p w:rsidR="00616496" w:rsidRDefault="00616496" w:rsidP="006164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616496" w:rsidRDefault="00616496" w:rsidP="00616496">
      <w:pPr>
        <w:tabs>
          <w:tab w:val="left" w:pos="3015"/>
        </w:tabs>
        <w:spacing w:after="0" w:line="240" w:lineRule="auto"/>
        <w:rPr>
          <w:rFonts w:ascii="Courier New" w:hAnsi="Courier New" w:cs="Courier New"/>
          <w:noProof/>
          <w:color w:val="000000" w:themeColor="text1"/>
          <w:sz w:val="24"/>
          <w:szCs w:val="24"/>
        </w:rPr>
      </w:pPr>
      <w:r>
        <w:rPr>
          <w:rFonts w:ascii="Courier New" w:hAnsi="Courier New" w:cs="Courier New"/>
          <w:noProof/>
          <w:color w:val="008000"/>
          <w:sz w:val="20"/>
          <w:szCs w:val="20"/>
        </w:rPr>
        <w:t>/** (END OF FILE : CPupil.cs)*******************************/</w:t>
      </w:r>
    </w:p>
    <w:p w:rsidR="00616496" w:rsidRDefault="00DD772D" w:rsidP="00616496">
      <w:pPr>
        <w:tabs>
          <w:tab w:val="left" w:pos="3015"/>
        </w:tabs>
        <w:spacing w:after="0" w:line="240" w:lineRule="auto"/>
        <w:rPr>
          <w:rFonts w:ascii="Courier New" w:hAnsi="Courier New" w:cs="Courier New"/>
          <w:b/>
          <w:color w:val="000000" w:themeColor="text1"/>
          <w:sz w:val="24"/>
          <w:szCs w:val="24"/>
        </w:rPr>
      </w:pPr>
      <w:r w:rsidRPr="00DD772D">
        <w:rPr>
          <w:rFonts w:ascii="Courier New" w:hAnsi="Courier New" w:cs="Courier New"/>
          <w:b/>
          <w:color w:val="000000" w:themeColor="text1"/>
          <w:sz w:val="24"/>
          <w:szCs w:val="24"/>
        </w:rPr>
        <w:t>CSchool.cs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CMusical_School.cs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Musical_School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CMusical_School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Give some information about school.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CMusical_School</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szName;</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szAddress;</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iYear_create;</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iAcredetion;</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[]szSpecialization;</w:t>
      </w:r>
    </w:p>
    <w:p w:rsidR="00EA49B3" w:rsidRDefault="00DD772D"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sidR="00EA49B3">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CMusical_School</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data</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DD772D"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8000"/>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CMusical_School()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szName = </w:t>
      </w:r>
      <w:r>
        <w:rPr>
          <w:rFonts w:ascii="Courier New" w:hAnsi="Courier New" w:cs="Courier New"/>
          <w:noProof/>
          <w:color w:val="A31515"/>
          <w:sz w:val="20"/>
          <w:szCs w:val="20"/>
        </w:rPr>
        <w:t>"Музична школа №1 ім.Чайковського"</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szAddress = </w:t>
      </w:r>
      <w:r>
        <w:rPr>
          <w:rFonts w:ascii="Courier New" w:hAnsi="Courier New" w:cs="Courier New"/>
          <w:noProof/>
          <w:color w:val="A31515"/>
          <w:sz w:val="20"/>
          <w:szCs w:val="20"/>
        </w:rPr>
        <w:t>"Львів,Сахарова 15"</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iYear_create = 1995;</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iAcredetion = 3;</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szSpecialization[0] = </w:t>
      </w:r>
      <w:r>
        <w:rPr>
          <w:rFonts w:ascii="Courier New" w:hAnsi="Courier New" w:cs="Courier New"/>
          <w:noProof/>
          <w:color w:val="A31515"/>
          <w:sz w:val="20"/>
          <w:szCs w:val="20"/>
        </w:rPr>
        <w:t>"Фортепіано"</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szSpecialization[1] = </w:t>
      </w:r>
      <w:r>
        <w:rPr>
          <w:rFonts w:ascii="Courier New" w:hAnsi="Courier New" w:cs="Courier New"/>
          <w:noProof/>
          <w:color w:val="A31515"/>
          <w:sz w:val="20"/>
          <w:szCs w:val="20"/>
        </w:rPr>
        <w:t>"Гітара"</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szSpecialization[2]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CSchool.cs)*******************************/</w:t>
      </w:r>
    </w:p>
    <w:p w:rsidR="00DD772D" w:rsidRDefault="00DD772D" w:rsidP="00616496">
      <w:pPr>
        <w:tabs>
          <w:tab w:val="left" w:pos="3015"/>
        </w:tabs>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CTeacher.cs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CTeacher.cs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Teacher</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DD772D" w:rsidRDefault="00DD772D" w:rsidP="00DD772D">
      <w:pPr>
        <w:autoSpaceDE w:val="0"/>
        <w:autoSpaceDN w:val="0"/>
        <w:adjustRightInd w:val="0"/>
        <w:spacing w:after="0" w:line="240" w:lineRule="auto"/>
        <w:rPr>
          <w:rFonts w:ascii="Courier New" w:hAnsi="Courier New" w:cs="Courier New"/>
          <w:noProof/>
          <w:sz w:val="20"/>
          <w:szCs w:val="20"/>
        </w:rPr>
      </w:pP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CTeacher</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Some information about teacher.</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CTeacher</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szName;</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iYear_born;</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szSpecialization;</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szContact_Inform;</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772D" w:rsidRDefault="00DD772D" w:rsidP="00DD77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772D" w:rsidRDefault="00DD772D" w:rsidP="00DD77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CTeacher.cs)*******************************/</w:t>
      </w:r>
    </w:p>
    <w:p w:rsidR="00DD772D" w:rsidRDefault="00DD772D" w:rsidP="00616496">
      <w:pPr>
        <w:tabs>
          <w:tab w:val="left" w:pos="3015"/>
        </w:tabs>
        <w:spacing w:after="0" w:line="240" w:lineRule="auto"/>
        <w:rPr>
          <w:rFonts w:ascii="Courier New" w:hAnsi="Courier New" w:cs="Courier New"/>
          <w:b/>
          <w:color w:val="000000" w:themeColor="text1"/>
          <w:sz w:val="24"/>
          <w:szCs w:val="24"/>
        </w:rPr>
      </w:pPr>
    </w:p>
    <w:p w:rsidR="00DD772D" w:rsidRDefault="00EA49B3" w:rsidP="00616496">
      <w:pPr>
        <w:tabs>
          <w:tab w:val="left" w:pos="3015"/>
        </w:tabs>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Teacher.cs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CTeachers_group.cs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class Teachers_group</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Created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CTeachers_group</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Set some information about teachers.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CTeachers_group</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 xml:space="preserve">[] teach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[10];</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CTeachers_group</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data</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CTeachers_group()</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teach[0].szName = </w:t>
      </w:r>
      <w:r>
        <w:rPr>
          <w:rFonts w:ascii="Courier New" w:hAnsi="Courier New" w:cs="Courier New"/>
          <w:noProof/>
          <w:color w:val="A31515"/>
          <w:sz w:val="20"/>
          <w:szCs w:val="20"/>
        </w:rPr>
        <w:t>"Гамків П.А."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teach[0].iYear_born = 1970;</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teach[0].szSpecialization = </w:t>
      </w:r>
      <w:r>
        <w:rPr>
          <w:rFonts w:ascii="Courier New" w:hAnsi="Courier New" w:cs="Courier New"/>
          <w:noProof/>
          <w:color w:val="A31515"/>
          <w:sz w:val="20"/>
          <w:szCs w:val="20"/>
        </w:rPr>
        <w:t>"Піаніно"</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teach[0].szContact_Inform = </w:t>
      </w:r>
      <w:r>
        <w:rPr>
          <w:rFonts w:ascii="Courier New" w:hAnsi="Courier New" w:cs="Courier New"/>
          <w:noProof/>
          <w:color w:val="A31515"/>
          <w:sz w:val="20"/>
          <w:szCs w:val="20"/>
        </w:rPr>
        <w:t>"0678040010"</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teach[1].szName = </w:t>
      </w:r>
      <w:r>
        <w:rPr>
          <w:rFonts w:ascii="Courier New" w:hAnsi="Courier New" w:cs="Courier New"/>
          <w:noProof/>
          <w:color w:val="A31515"/>
          <w:sz w:val="20"/>
          <w:szCs w:val="20"/>
        </w:rPr>
        <w:t>"Дружинець О.І."</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teach[1].iYear_born = 1973;</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teach[1].szSpecialization = </w:t>
      </w:r>
      <w:r>
        <w:rPr>
          <w:rFonts w:ascii="Courier New" w:hAnsi="Courier New" w:cs="Courier New"/>
          <w:noProof/>
          <w:color w:val="A31515"/>
          <w:sz w:val="20"/>
          <w:szCs w:val="20"/>
        </w:rPr>
        <w:t>"Гітара"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teach[1].szContact_Inform = </w:t>
      </w:r>
      <w:r>
        <w:rPr>
          <w:rFonts w:ascii="Courier New" w:hAnsi="Courier New" w:cs="Courier New"/>
          <w:noProof/>
          <w:color w:val="A31515"/>
          <w:sz w:val="20"/>
          <w:szCs w:val="20"/>
        </w:rPr>
        <w:t>"0936740219"</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teach[2].szName = </w:t>
      </w:r>
      <w:r>
        <w:rPr>
          <w:rFonts w:ascii="Courier New" w:hAnsi="Courier New" w:cs="Courier New"/>
          <w:noProof/>
          <w:color w:val="A31515"/>
          <w:sz w:val="20"/>
          <w:szCs w:val="20"/>
        </w:rPr>
        <w:t>"Коберник Т.Б."</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teach[2].iYear_born = 1972;</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teach[2].szSpecialization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teach[2].szContact_Inform = </w:t>
      </w:r>
      <w:r>
        <w:rPr>
          <w:rFonts w:ascii="Courier New" w:hAnsi="Courier New" w:cs="Courier New"/>
          <w:noProof/>
          <w:color w:val="A31515"/>
          <w:sz w:val="20"/>
          <w:szCs w:val="20"/>
        </w:rPr>
        <w:t>"0987540210"</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teach[3].szName = </w:t>
      </w:r>
      <w:r>
        <w:rPr>
          <w:rFonts w:ascii="Courier New" w:hAnsi="Courier New" w:cs="Courier New"/>
          <w:noProof/>
          <w:color w:val="A31515"/>
          <w:sz w:val="20"/>
          <w:szCs w:val="20"/>
        </w:rPr>
        <w:t>"Пилат О.Б."</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teach[3].iYear_born = 1968;</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teach[3].szSpecialization = </w:t>
      </w:r>
      <w:r>
        <w:rPr>
          <w:rFonts w:ascii="Courier New" w:hAnsi="Courier New" w:cs="Courier New"/>
          <w:noProof/>
          <w:color w:val="A31515"/>
          <w:sz w:val="20"/>
          <w:szCs w:val="20"/>
        </w:rPr>
        <w:t>"Піаніно"</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teach[3].szContact_Inform = </w:t>
      </w:r>
      <w:r>
        <w:rPr>
          <w:rFonts w:ascii="Courier New" w:hAnsi="Courier New" w:cs="Courier New"/>
          <w:noProof/>
          <w:color w:val="A31515"/>
          <w:sz w:val="20"/>
          <w:szCs w:val="20"/>
        </w:rPr>
        <w:t>"096836767"</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teach[4].szName = </w:t>
      </w:r>
      <w:r>
        <w:rPr>
          <w:rFonts w:ascii="Courier New" w:hAnsi="Courier New" w:cs="Courier New"/>
          <w:noProof/>
          <w:color w:val="A31515"/>
          <w:sz w:val="20"/>
          <w:szCs w:val="20"/>
        </w:rPr>
        <w:t>"Сікан Б.В."</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teach[4].iYear_born = 1975;</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teach[4].szSpecialization = </w:t>
      </w:r>
      <w:r>
        <w:rPr>
          <w:rFonts w:ascii="Courier New" w:hAnsi="Courier New" w:cs="Courier New"/>
          <w:noProof/>
          <w:color w:val="A31515"/>
          <w:sz w:val="20"/>
          <w:szCs w:val="20"/>
        </w:rPr>
        <w:t>"Гітара"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teach[4].szContact_Inform = </w:t>
      </w:r>
      <w:r>
        <w:rPr>
          <w:rFonts w:ascii="Courier New" w:hAnsi="Courier New" w:cs="Courier New"/>
          <w:noProof/>
          <w:color w:val="A31515"/>
          <w:sz w:val="20"/>
          <w:szCs w:val="20"/>
        </w:rPr>
        <w:t>"0685934210"</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teach[5].szName = </w:t>
      </w:r>
      <w:r>
        <w:rPr>
          <w:rFonts w:ascii="Courier New" w:hAnsi="Courier New" w:cs="Courier New"/>
          <w:noProof/>
          <w:color w:val="A31515"/>
          <w:sz w:val="20"/>
          <w:szCs w:val="20"/>
        </w:rPr>
        <w:t>"Ціник І.Г."</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teach[5].iYear_born = 1971;</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teach[5].szSpecialization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teach[5].szContact_Inform = </w:t>
      </w:r>
      <w:r>
        <w:rPr>
          <w:rFonts w:ascii="Courier New" w:hAnsi="Courier New" w:cs="Courier New"/>
          <w:noProof/>
          <w:color w:val="A31515"/>
          <w:sz w:val="20"/>
          <w:szCs w:val="20"/>
        </w:rPr>
        <w:t>"0990014512"</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Teacher.cs)*******************************/</w:t>
      </w:r>
    </w:p>
    <w:p w:rsidR="004B5F22" w:rsidRPr="004B5F22" w:rsidRDefault="004B5F22" w:rsidP="00EA49B3">
      <w:pPr>
        <w:autoSpaceDE w:val="0"/>
        <w:autoSpaceDN w:val="0"/>
        <w:adjustRightInd w:val="0"/>
        <w:spacing w:after="0" w:line="240" w:lineRule="auto"/>
        <w:rPr>
          <w:rFonts w:ascii="Courier New" w:hAnsi="Courier New" w:cs="Courier New"/>
          <w:b/>
          <w:noProof/>
          <w:color w:val="000000" w:themeColor="text1"/>
          <w:sz w:val="24"/>
          <w:szCs w:val="24"/>
        </w:rPr>
      </w:pPr>
      <w:r>
        <w:rPr>
          <w:rFonts w:ascii="Courier New" w:hAnsi="Courier New" w:cs="Courier New"/>
          <w:b/>
          <w:noProof/>
          <w:color w:val="000000" w:themeColor="text1"/>
          <w:sz w:val="24"/>
          <w:szCs w:val="24"/>
        </w:rPr>
        <w:t>Main_Form.cs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Main_Form.cs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Programm system from work with sructs of musical school</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Main_Form(),button1_Click(),comboBox1_SelectedIndexChanged(),Form1_Load()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comboBox1_SelectedValueChanged(), button2_Click()</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4B5F22" w:rsidRDefault="004B5F22" w:rsidP="004B5F22">
      <w:pPr>
        <w:autoSpaceDE w:val="0"/>
        <w:autoSpaceDN w:val="0"/>
        <w:adjustRightInd w:val="0"/>
        <w:spacing w:after="0" w:line="240" w:lineRule="auto"/>
        <w:rPr>
          <w:rFonts w:ascii="Courier New" w:hAnsi="Courier New" w:cs="Courier New"/>
          <w:noProof/>
          <w:sz w:val="20"/>
          <w:szCs w:val="20"/>
        </w:rPr>
      </w:pP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Main_Form.</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Main_Form, show some information about shcool.</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Main_Form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Main_Form</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Main_Form()</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shedule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  Monday    "</w:t>
      </w:r>
      <w:r>
        <w:rPr>
          <w:rFonts w:ascii="Courier New" w:hAnsi="Courier New" w:cs="Courier New"/>
          <w:noProof/>
          <w:sz w:val="20"/>
          <w:szCs w:val="20"/>
        </w:rPr>
        <w:t xml:space="preserve"> + </w:t>
      </w:r>
      <w:r>
        <w:rPr>
          <w:rFonts w:ascii="Courier New" w:hAnsi="Courier New" w:cs="Courier New"/>
          <w:noProof/>
          <w:color w:val="A31515"/>
          <w:sz w:val="20"/>
          <w:szCs w:val="20"/>
        </w:rPr>
        <w:t>"     Tuesday     "</w:t>
      </w:r>
      <w:r>
        <w:rPr>
          <w:rFonts w:ascii="Courier New" w:hAnsi="Courier New" w:cs="Courier New"/>
          <w:noProof/>
          <w:sz w:val="20"/>
          <w:szCs w:val="20"/>
        </w:rPr>
        <w:t xml:space="preserve"> + </w:t>
      </w:r>
      <w:r>
        <w:rPr>
          <w:rFonts w:ascii="Courier New" w:hAnsi="Courier New" w:cs="Courier New"/>
          <w:noProof/>
          <w:color w:val="A31515"/>
          <w:sz w:val="20"/>
          <w:szCs w:val="20"/>
        </w:rPr>
        <w:t>"     Wednesday     "</w:t>
      </w:r>
      <w:r>
        <w:rPr>
          <w:rFonts w:ascii="Courier New" w:hAnsi="Courier New" w:cs="Courier New"/>
          <w:noProof/>
          <w:sz w:val="20"/>
          <w:szCs w:val="20"/>
        </w:rPr>
        <w:t xml:space="preserve"> + </w:t>
      </w:r>
      <w:r>
        <w:rPr>
          <w:rFonts w:ascii="Courier New" w:hAnsi="Courier New" w:cs="Courier New"/>
          <w:noProof/>
          <w:color w:val="A31515"/>
          <w:sz w:val="20"/>
          <w:szCs w:val="20"/>
        </w:rPr>
        <w:t>"     Thursday     "</w:t>
      </w:r>
      <w:r>
        <w:rPr>
          <w:rFonts w:ascii="Courier New" w:hAnsi="Courier New" w:cs="Courier New"/>
          <w:noProof/>
          <w:sz w:val="20"/>
          <w:szCs w:val="20"/>
        </w:rPr>
        <w:t xml:space="preserve"> + </w:t>
      </w:r>
      <w:r>
        <w:rPr>
          <w:rFonts w:ascii="Courier New" w:hAnsi="Courier New" w:cs="Courier New"/>
          <w:noProof/>
          <w:color w:val="A31515"/>
          <w:sz w:val="20"/>
          <w:szCs w:val="20"/>
        </w:rPr>
        <w:t>"     Friday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"Piano 13.00    |"</w:t>
      </w:r>
      <w:r>
        <w:rPr>
          <w:rFonts w:ascii="Courier New" w:hAnsi="Courier New" w:cs="Courier New"/>
          <w:noProof/>
          <w:sz w:val="20"/>
          <w:szCs w:val="20"/>
        </w:rPr>
        <w:t xml:space="preserve"> + </w:t>
      </w:r>
      <w:r>
        <w:rPr>
          <w:rFonts w:ascii="Courier New" w:hAnsi="Courier New" w:cs="Courier New"/>
          <w:noProof/>
          <w:color w:val="A31515"/>
          <w:sz w:val="20"/>
          <w:szCs w:val="20"/>
        </w:rPr>
        <w:t>"  Violin 14.30   |"</w:t>
      </w:r>
      <w:r>
        <w:rPr>
          <w:rFonts w:ascii="Courier New" w:hAnsi="Courier New" w:cs="Courier New"/>
          <w:noProof/>
          <w:sz w:val="20"/>
          <w:szCs w:val="20"/>
        </w:rPr>
        <w:t xml:space="preserve"> + </w:t>
      </w:r>
      <w:r>
        <w:rPr>
          <w:rFonts w:ascii="Courier New" w:hAnsi="Courier New" w:cs="Courier New"/>
          <w:noProof/>
          <w:color w:val="A31515"/>
          <w:sz w:val="20"/>
          <w:szCs w:val="20"/>
        </w:rPr>
        <w:t>"  Guitar 15.00   |"</w:t>
      </w:r>
      <w:r>
        <w:rPr>
          <w:rFonts w:ascii="Courier New" w:hAnsi="Courier New" w:cs="Courier New"/>
          <w:noProof/>
          <w:sz w:val="20"/>
          <w:szCs w:val="20"/>
        </w:rPr>
        <w:t xml:space="preserve"> + </w:t>
      </w:r>
      <w:r>
        <w:rPr>
          <w:rFonts w:ascii="Courier New" w:hAnsi="Courier New" w:cs="Courier New"/>
          <w:noProof/>
          <w:color w:val="A31515"/>
          <w:sz w:val="20"/>
          <w:szCs w:val="20"/>
        </w:rPr>
        <w:t>"   Piano 13.45    |"</w:t>
      </w:r>
      <w:r>
        <w:rPr>
          <w:rFonts w:ascii="Courier New" w:hAnsi="Courier New" w:cs="Courier New"/>
          <w:noProof/>
          <w:sz w:val="20"/>
          <w:szCs w:val="20"/>
        </w:rPr>
        <w:t xml:space="preserve"> + </w:t>
      </w:r>
      <w:r>
        <w:rPr>
          <w:rFonts w:ascii="Courier New" w:hAnsi="Courier New" w:cs="Courier New"/>
          <w:noProof/>
          <w:color w:val="A31515"/>
          <w:sz w:val="20"/>
          <w:szCs w:val="20"/>
        </w:rPr>
        <w:t>" Guitar 14.45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aud.15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"Guitar 14.30   |"</w:t>
      </w:r>
      <w:r>
        <w:rPr>
          <w:rFonts w:ascii="Courier New" w:hAnsi="Courier New" w:cs="Courier New"/>
          <w:noProof/>
          <w:sz w:val="20"/>
          <w:szCs w:val="20"/>
        </w:rPr>
        <w:t xml:space="preserve"> + </w:t>
      </w:r>
      <w:r>
        <w:rPr>
          <w:rFonts w:ascii="Courier New" w:hAnsi="Courier New" w:cs="Courier New"/>
          <w:noProof/>
          <w:color w:val="A31515"/>
          <w:sz w:val="20"/>
          <w:szCs w:val="20"/>
        </w:rPr>
        <w:t>"  Piano 16.00   |"</w:t>
      </w:r>
      <w:r>
        <w:rPr>
          <w:rFonts w:ascii="Courier New" w:hAnsi="Courier New" w:cs="Courier New"/>
          <w:noProof/>
          <w:sz w:val="20"/>
          <w:szCs w:val="20"/>
        </w:rPr>
        <w:t xml:space="preserve"> + </w:t>
      </w:r>
      <w:r>
        <w:rPr>
          <w:rFonts w:ascii="Courier New" w:hAnsi="Courier New" w:cs="Courier New"/>
          <w:noProof/>
          <w:color w:val="A31515"/>
          <w:sz w:val="20"/>
          <w:szCs w:val="20"/>
        </w:rPr>
        <w:t>"  Piano 16.30    |"</w:t>
      </w:r>
      <w:r>
        <w:rPr>
          <w:rFonts w:ascii="Courier New" w:hAnsi="Courier New" w:cs="Courier New"/>
          <w:noProof/>
          <w:sz w:val="20"/>
          <w:szCs w:val="20"/>
        </w:rPr>
        <w:t xml:space="preserve"> + </w:t>
      </w:r>
      <w:r>
        <w:rPr>
          <w:rFonts w:ascii="Courier New" w:hAnsi="Courier New" w:cs="Courier New"/>
          <w:noProof/>
          <w:color w:val="A31515"/>
          <w:sz w:val="20"/>
          <w:szCs w:val="20"/>
        </w:rPr>
        <w:t>"   Guitar 15.00   |"</w:t>
      </w:r>
      <w:r>
        <w:rPr>
          <w:rFonts w:ascii="Courier New" w:hAnsi="Courier New" w:cs="Courier New"/>
          <w:noProof/>
          <w:sz w:val="20"/>
          <w:szCs w:val="20"/>
        </w:rPr>
        <w:t xml:space="preserve"> + </w:t>
      </w:r>
      <w:r>
        <w:rPr>
          <w:rFonts w:ascii="Courier New" w:hAnsi="Courier New" w:cs="Courier New"/>
          <w:noProof/>
          <w:color w:val="A31515"/>
          <w:sz w:val="20"/>
          <w:szCs w:val="20"/>
        </w:rPr>
        <w:t>" Guitar 14.45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"Violine 16.00 |"</w:t>
      </w:r>
      <w:r>
        <w:rPr>
          <w:rFonts w:ascii="Courier New" w:hAnsi="Courier New" w:cs="Courier New"/>
          <w:noProof/>
          <w:sz w:val="20"/>
          <w:szCs w:val="20"/>
        </w:rPr>
        <w:t xml:space="preserve"> + </w:t>
      </w:r>
      <w:r>
        <w:rPr>
          <w:rFonts w:ascii="Courier New" w:hAnsi="Courier New" w:cs="Courier New"/>
          <w:noProof/>
          <w:color w:val="A31515"/>
          <w:sz w:val="20"/>
          <w:szCs w:val="20"/>
        </w:rPr>
        <w:t>"  Guitar 17.30  |"</w:t>
      </w:r>
      <w:r>
        <w:rPr>
          <w:rFonts w:ascii="Courier New" w:hAnsi="Courier New" w:cs="Courier New"/>
          <w:noProof/>
          <w:sz w:val="20"/>
          <w:szCs w:val="20"/>
        </w:rPr>
        <w:t xml:space="preserve"> + </w:t>
      </w:r>
      <w:r>
        <w:rPr>
          <w:rFonts w:ascii="Courier New" w:hAnsi="Courier New" w:cs="Courier New"/>
          <w:noProof/>
          <w:color w:val="A31515"/>
          <w:sz w:val="20"/>
          <w:szCs w:val="20"/>
        </w:rPr>
        <w:t>"  Violine 18.00    |"</w:t>
      </w:r>
      <w:r>
        <w:rPr>
          <w:rFonts w:ascii="Courier New" w:hAnsi="Courier New" w:cs="Courier New"/>
          <w:noProof/>
          <w:sz w:val="20"/>
          <w:szCs w:val="20"/>
        </w:rPr>
        <w:t xml:space="preserve"> + </w:t>
      </w:r>
      <w:r>
        <w:rPr>
          <w:rFonts w:ascii="Courier New" w:hAnsi="Courier New" w:cs="Courier New"/>
          <w:noProof/>
          <w:color w:val="A31515"/>
          <w:sz w:val="20"/>
          <w:szCs w:val="20"/>
        </w:rPr>
        <w:t>"  Violine 16.30  |"</w:t>
      </w:r>
      <w:r>
        <w:rPr>
          <w:rFonts w:ascii="Courier New" w:hAnsi="Courier New" w:cs="Courier New"/>
          <w:noProof/>
          <w:sz w:val="20"/>
          <w:szCs w:val="20"/>
        </w:rPr>
        <w:t xml:space="preserve"> + </w:t>
      </w:r>
      <w:r>
        <w:rPr>
          <w:rFonts w:ascii="Courier New" w:hAnsi="Courier New" w:cs="Courier New"/>
          <w:noProof/>
          <w:color w:val="A31515"/>
          <w:sz w:val="20"/>
          <w:szCs w:val="20"/>
        </w:rPr>
        <w:t>" Guitar 14.45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    aud.15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aud.14           |"</w:t>
      </w:r>
      <w:r>
        <w:rPr>
          <w:rFonts w:ascii="Courier New" w:hAnsi="Courier New" w:cs="Courier New"/>
          <w:noProof/>
          <w:sz w:val="20"/>
          <w:szCs w:val="20"/>
        </w:rPr>
        <w:t xml:space="preserve"> + </w:t>
      </w:r>
      <w:r>
        <w:rPr>
          <w:rFonts w:ascii="Courier New" w:hAnsi="Courier New" w:cs="Courier New"/>
          <w:noProof/>
          <w:color w:val="A31515"/>
          <w:sz w:val="20"/>
          <w:szCs w:val="20"/>
        </w:rPr>
        <w:t>"      aud.12        |"</w:t>
      </w:r>
      <w:r>
        <w:rPr>
          <w:rFonts w:ascii="Courier New" w:hAnsi="Courier New" w:cs="Courier New"/>
          <w:noProof/>
          <w:sz w:val="20"/>
          <w:szCs w:val="20"/>
        </w:rPr>
        <w:t xml:space="preserve"> + </w:t>
      </w:r>
      <w:r>
        <w:rPr>
          <w:rFonts w:ascii="Courier New" w:hAnsi="Courier New" w:cs="Courier New"/>
          <w:noProof/>
          <w:color w:val="A31515"/>
          <w:sz w:val="20"/>
          <w:szCs w:val="20"/>
        </w:rPr>
        <w:t>"     aud.14  \n"</w:t>
      </w: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A31515"/>
          <w:sz w:val="20"/>
          <w:szCs w:val="20"/>
        </w:rPr>
        <w:t>"-------------+--------------+----------------+--------------+--------------\n"</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comboBox1_SelectedIndexChanged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a list of groups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comboBox1_SelectIndexChanged(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comboBox1.DropDownStyle = </w:t>
      </w:r>
      <w:r>
        <w:rPr>
          <w:rFonts w:ascii="Courier New" w:hAnsi="Courier New" w:cs="Courier New"/>
          <w:noProof/>
          <w:color w:val="2B91AF"/>
          <w:sz w:val="20"/>
          <w:szCs w:val="20"/>
        </w:rPr>
        <w:t>ComboBoxStyle</w:t>
      </w:r>
      <w:r>
        <w:rPr>
          <w:rFonts w:ascii="Courier New" w:hAnsi="Courier New" w:cs="Courier New"/>
          <w:noProof/>
          <w:sz w:val="20"/>
          <w:szCs w:val="20"/>
        </w:rPr>
        <w:t>.DropDownList;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Form1_Load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Make some interface of combo box</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Form1_Load(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comboBox1.Text = </w:t>
      </w:r>
      <w:r>
        <w:rPr>
          <w:rFonts w:ascii="Courier New" w:hAnsi="Courier New" w:cs="Courier New"/>
          <w:noProof/>
          <w:color w:val="A31515"/>
          <w:sz w:val="20"/>
          <w:szCs w:val="20"/>
        </w:rPr>
        <w:t>"Виберіть групу..."</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comboBox1_SelectedValueChanged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Selected group and creates for there new forms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comboBox1_SelectValueChanged(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Select musical_group from list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(comboBox1.Text == </w:t>
      </w:r>
      <w:r>
        <w:rPr>
          <w:rFonts w:ascii="Courier New" w:hAnsi="Courier New" w:cs="Courier New"/>
          <w:noProof/>
          <w:color w:val="A31515"/>
          <w:sz w:val="20"/>
          <w:szCs w:val="20"/>
        </w:rPr>
        <w:t>"Фортепіано"</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Piano_Form</w:t>
      </w:r>
      <w:r>
        <w:rPr>
          <w:rFonts w:ascii="Courier New" w:hAnsi="Courier New" w:cs="Courier New"/>
          <w:noProof/>
          <w:sz w:val="20"/>
          <w:szCs w:val="20"/>
        </w:rPr>
        <w:t xml:space="preserve"> pianino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Piano_Form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pianino.Show();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(comboBox1.Text == </w:t>
      </w:r>
      <w:r>
        <w:rPr>
          <w:rFonts w:ascii="Courier New" w:hAnsi="Courier New" w:cs="Courier New"/>
          <w:noProof/>
          <w:color w:val="A31515"/>
          <w:sz w:val="20"/>
          <w:szCs w:val="20"/>
        </w:rPr>
        <w:t>"Гітара"</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Guitar_Form</w:t>
      </w:r>
      <w:r>
        <w:rPr>
          <w:rFonts w:ascii="Courier New" w:hAnsi="Courier New" w:cs="Courier New"/>
          <w:noProof/>
          <w:sz w:val="20"/>
          <w:szCs w:val="20"/>
        </w:rPr>
        <w:t xml:space="preserve"> gitara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Guitar_Form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gitara.Show();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(comboBox1.Text == </w:t>
      </w:r>
      <w:r>
        <w:rPr>
          <w:rFonts w:ascii="Courier New" w:hAnsi="Courier New" w:cs="Courier New"/>
          <w:noProof/>
          <w:color w:val="A31515"/>
          <w:sz w:val="20"/>
          <w:szCs w:val="20"/>
        </w:rPr>
        <w:t>"Скрипка"</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 xml:space="preserve"> skrypka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skrypka.Show();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new form for teachers</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Teacher_Form</w:t>
      </w:r>
      <w:r>
        <w:rPr>
          <w:rFonts w:ascii="Courier New" w:hAnsi="Courier New" w:cs="Courier New"/>
          <w:noProof/>
          <w:sz w:val="20"/>
          <w:szCs w:val="20"/>
        </w:rPr>
        <w:t xml:space="preserve"> teacher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Teacher_Form</w:t>
      </w:r>
      <w:r>
        <w:rPr>
          <w:rFonts w:ascii="Courier New" w:hAnsi="Courier New" w:cs="Courier New"/>
          <w:noProof/>
          <w:sz w:val="20"/>
          <w:szCs w:val="20"/>
        </w:rPr>
        <w:t>();</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teacher.Show();</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w:t>
      </w:r>
    </w:p>
    <w:p w:rsidR="004B5F22" w:rsidRDefault="004B5F22" w:rsidP="004B5F2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B5F22" w:rsidRDefault="004B5F22" w:rsidP="004B5F2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Main_Form.cs)*******************************/</w:t>
      </w:r>
    </w:p>
    <w:p w:rsidR="00EA49B3" w:rsidRDefault="00EA49B3" w:rsidP="00616496">
      <w:pPr>
        <w:tabs>
          <w:tab w:val="left" w:pos="3015"/>
        </w:tabs>
        <w:spacing w:after="0" w:line="240" w:lineRule="auto"/>
        <w:rPr>
          <w:rFonts w:ascii="Courier New" w:hAnsi="Courier New" w:cs="Courier New"/>
          <w:b/>
          <w:color w:val="000000" w:themeColor="text1"/>
          <w:sz w:val="24"/>
          <w:szCs w:val="24"/>
        </w:rPr>
      </w:pPr>
      <w:r>
        <w:rPr>
          <w:rFonts w:ascii="Courier New" w:hAnsi="Courier New" w:cs="Courier New"/>
          <w:b/>
          <w:color w:val="000000" w:themeColor="text1"/>
          <w:sz w:val="24"/>
          <w:szCs w:val="24"/>
        </w:rPr>
        <w:t>Guitar_Form.cs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Guitar_Form.cs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guitar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SWITCHES......: .NET - if defined, 32-bit version is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EA49B3" w:rsidRDefault="00EA49B3" w:rsidP="00EA49B3">
      <w:pPr>
        <w:autoSpaceDE w:val="0"/>
        <w:autoSpaceDN w:val="0"/>
        <w:adjustRightInd w:val="0"/>
        <w:spacing w:after="0" w:line="240" w:lineRule="auto"/>
        <w:rPr>
          <w:rFonts w:ascii="Courier New" w:hAnsi="Courier New" w:cs="Courier New"/>
          <w:noProof/>
          <w:sz w:val="20"/>
          <w:szCs w:val="20"/>
        </w:rPr>
      </w:pP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Guitar_Form.</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Guitar_Form, show information about group and make some changes.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Guitar_Form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Guitar_Form</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Guitar_Form()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else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Guitar_Form_Load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Guitar_Form_Load(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49B3" w:rsidRDefault="00EA49B3" w:rsidP="00EA49B3">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A49B3" w:rsidRDefault="00EA49B3" w:rsidP="00616496">
      <w:pPr>
        <w:tabs>
          <w:tab w:val="left" w:pos="3015"/>
        </w:tabs>
        <w:spacing w:after="0" w:line="240" w:lineRule="auto"/>
        <w:rPr>
          <w:rFonts w:ascii="Courier New" w:hAnsi="Courier New" w:cs="Courier New"/>
          <w:b/>
          <w:color w:val="000000" w:themeColor="text1"/>
          <w:sz w:val="24"/>
          <w:szCs w:val="24"/>
        </w:rPr>
      </w:pPr>
    </w:p>
    <w:p w:rsidR="00EA49B3" w:rsidRDefault="00EA49B3" w:rsidP="00EA49B3">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(END OF FILE : Guitar_Form.cs)*******************************/</w:t>
      </w:r>
    </w:p>
    <w:p w:rsidR="003B5182" w:rsidRDefault="003B5182">
      <w:pPr>
        <w:rPr>
          <w:rFonts w:ascii="Courier New" w:hAnsi="Courier New" w:cs="Courier New"/>
          <w:b/>
          <w:color w:val="000000" w:themeColor="text1"/>
          <w:sz w:val="24"/>
          <w:szCs w:val="24"/>
        </w:rPr>
      </w:pPr>
      <w:r>
        <w:rPr>
          <w:rFonts w:ascii="Courier New" w:hAnsi="Courier New" w:cs="Courier New"/>
          <w:b/>
          <w:color w:val="000000" w:themeColor="text1"/>
          <w:sz w:val="24"/>
          <w:szCs w:val="24"/>
        </w:rPr>
        <w:t>Piano_Form.cs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Piano_Form.cs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piano</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Piano_Form(),button1_Click(),listBox1_SelectedIndexChanged(),textBox1_TextChanged()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button2_Click(), Piano_Form_Load()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 * 05-22-10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Piano_Form.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Piano_Form, show information about group and make some changes.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Piano_Form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Piano_Form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Piano_Form()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listBox1_SelectedIndexChanged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list box for pupils of group</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listBox1_SelectedIndexChanged(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textBox1_TextChanged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textbox for add or delete pupil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textBox1_TextChanged(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Piano_Form_Load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Piano_Form_Load(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(END OF FILE : Piano_Form.cs)*******************************/</w:t>
      </w:r>
    </w:p>
    <w:p w:rsidR="003B5182" w:rsidRDefault="003B5182">
      <w:pPr>
        <w:rPr>
          <w:rFonts w:ascii="Courier New" w:hAnsi="Courier New" w:cs="Courier New"/>
          <w:b/>
          <w:color w:val="000000" w:themeColor="text1"/>
          <w:sz w:val="24"/>
          <w:szCs w:val="24"/>
        </w:rPr>
      </w:pPr>
      <w:r>
        <w:rPr>
          <w:rFonts w:ascii="Courier New" w:hAnsi="Courier New" w:cs="Courier New"/>
          <w:b/>
          <w:color w:val="000000" w:themeColor="text1"/>
          <w:sz w:val="24"/>
          <w:szCs w:val="24"/>
        </w:rPr>
        <w:t>Teachers_Form.cs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Teachers_Form.cs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get information about teacher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Teacher_Form.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Teacher_Form, show information about teacher.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Teacher_Form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Teacher_Form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Teacher_Form()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comboBox1_SelectedIndexChanged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Selected teacher and show information about he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comboBox1_SelectedIndexChanged(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6;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(comboBox1.SelectedItem == kolectuv.teach[i].szName)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kolectuv.teach[i].iYear_born.ToString();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textBox2.Text = kolectuv.teach[i].szSpecialization;</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textBox3.Text = kolectuv.teach[i].szContact_Inform;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2B91AF"/>
          <w:sz w:val="20"/>
          <w:szCs w:val="20"/>
        </w:rPr>
        <w:t>CTeachers_group</w:t>
      </w:r>
      <w:r>
        <w:rPr>
          <w:rFonts w:ascii="Courier New" w:hAnsi="Courier New" w:cs="Courier New"/>
          <w:noProof/>
          <w:sz w:val="20"/>
          <w:szCs w:val="20"/>
        </w:rPr>
        <w:t xml:space="preserve"> kolectuv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CTeachers_group</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Teachers_Form_Load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selected teacher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Teachers_Form_Load(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comboBox1.Text = </w:t>
      </w:r>
      <w:r>
        <w:rPr>
          <w:rFonts w:ascii="Courier New" w:hAnsi="Courier New" w:cs="Courier New"/>
          <w:noProof/>
          <w:color w:val="A31515"/>
          <w:sz w:val="20"/>
          <w:szCs w:val="20"/>
        </w:rPr>
        <w:t>"Виберіть викладача..."</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6;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comboBox1.Items.Add(kolectuv.teach[i].szName);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textBox1_TextChanged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textBox1_TextChanged(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textBox2_TextChanged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textBox2_TextChanged(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rPr>
          <w:rFonts w:ascii="Courier New" w:hAnsi="Courier New" w:cs="Courier New"/>
          <w:noProof/>
          <w:color w:val="008000"/>
          <w:sz w:val="20"/>
          <w:szCs w:val="20"/>
        </w:rPr>
      </w:pPr>
      <w:r>
        <w:rPr>
          <w:rFonts w:ascii="Courier New" w:hAnsi="Courier New" w:cs="Courier New"/>
          <w:noProof/>
          <w:color w:val="008000"/>
          <w:sz w:val="20"/>
          <w:szCs w:val="20"/>
        </w:rPr>
        <w:t>/** (END OF FILE : Teachers_Form.cs)*******************************/</w:t>
      </w:r>
    </w:p>
    <w:p w:rsidR="003B5182" w:rsidRDefault="003B5182" w:rsidP="003B5182">
      <w:pPr>
        <w:rPr>
          <w:rFonts w:ascii="Courier New" w:hAnsi="Courier New" w:cs="Courier New"/>
          <w:b/>
          <w:color w:val="000000" w:themeColor="text1"/>
          <w:sz w:val="24"/>
          <w:szCs w:val="24"/>
        </w:rPr>
      </w:pPr>
      <w:r>
        <w:rPr>
          <w:rFonts w:ascii="Courier New" w:hAnsi="Courier New" w:cs="Courier New"/>
          <w:b/>
          <w:color w:val="000000" w:themeColor="text1"/>
          <w:sz w:val="24"/>
          <w:szCs w:val="24"/>
        </w:rPr>
        <w:lastRenderedPageBreak/>
        <w:t>Violin_Form.cs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FILE..........: Violin_Form.cs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AUTHOR........: Sergiy Popil</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DESCRIPTION...: The form where you may make changes in group of violin</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METHOD........: Guitar_Form(),button1_Click(), button2_Click(),Guitar_Form_Load()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SWITCHES......: .NET - if defined, 32-bit version is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compiled, otherwise 16-bit edition is compiled.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COPYRIGHT.....: Copyright (c) 2010, KI-21.</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HISTORY.......: DATE COMMENT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05-19-10 Created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05-20-10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05-22-10 Modified - Sergiy</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3B5182" w:rsidRDefault="003B5182" w:rsidP="003B5182">
      <w:pPr>
        <w:autoSpaceDE w:val="0"/>
        <w:autoSpaceDN w:val="0"/>
        <w:adjustRightInd w:val="0"/>
        <w:spacing w:after="0" w:line="240" w:lineRule="auto"/>
        <w:rPr>
          <w:rFonts w:ascii="Courier New" w:hAnsi="Courier New" w:cs="Courier New"/>
          <w:noProof/>
          <w:sz w:val="20"/>
          <w:szCs w:val="20"/>
        </w:rPr>
      </w:pP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musical_school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CLASS…......: Violin_Form.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Violin_Form, show information about group and make some changes.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Violin_Form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initicialization object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Public</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none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Violin_Form()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clas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[35];</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 xml:space="preserve">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Violin_Form_Load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Inicialization form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Violin_Form_Load(</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button1_Click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Cheked if the data is entry and add pupils</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button1_Click(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"Error!No data"</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listBox1.Items.Add(</w:t>
      </w:r>
      <w:r>
        <w:rPr>
          <w:rFonts w:ascii="Courier New" w:hAnsi="Courier New" w:cs="Courier New"/>
          <w:noProof/>
          <w:color w:val="A31515"/>
          <w:sz w:val="20"/>
          <w:szCs w:val="20"/>
        </w:rPr>
        <w:t>" -  "</w:t>
      </w:r>
      <w:r>
        <w:rPr>
          <w:rFonts w:ascii="Courier New" w:hAnsi="Courier New" w:cs="Courier New"/>
          <w:noProof/>
          <w:sz w:val="20"/>
          <w:szCs w:val="20"/>
        </w:rPr>
        <w:t xml:space="preserve"> + pupil.szName);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textBox1.Text = </w:t>
      </w:r>
      <w:r>
        <w:rPr>
          <w:rFonts w:ascii="Courier New" w:hAnsi="Courier New" w:cs="Courier New"/>
          <w:noProof/>
          <w:color w:val="A31515"/>
          <w:sz w:val="20"/>
          <w:szCs w:val="20"/>
        </w:rPr>
        <w:t>""</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METHOD........: button2_Click</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DESCRIPTION...: Create button to delete pupil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ATTRIBUTES....: private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ARGUMENTS.....: </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object sender</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EventArgs e</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RETURNS.......: void</w:t>
      </w:r>
    </w:p>
    <w:p w:rsidR="003B5182" w:rsidRDefault="003B5182" w:rsidP="003B518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button2_Click(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CPupil</w:t>
      </w:r>
      <w:r>
        <w:rPr>
          <w:rFonts w:ascii="Courier New" w:hAnsi="Courier New" w:cs="Courier New"/>
          <w:noProof/>
          <w:sz w:val="20"/>
          <w:szCs w:val="20"/>
        </w:rPr>
        <w: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pupil.szName = textBox1.Text;</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clas[i] = pupil;</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listBox1.Items.Remove(listBox1.SelectedItem);</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5182" w:rsidRDefault="003B5182" w:rsidP="003B518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5182" w:rsidRPr="003B5182" w:rsidRDefault="003B5182" w:rsidP="003B5182">
      <w:pPr>
        <w:rPr>
          <w:rFonts w:ascii="Courier New" w:hAnsi="Courier New" w:cs="Courier New"/>
          <w:noProof/>
          <w:color w:val="008000"/>
          <w:sz w:val="20"/>
          <w:szCs w:val="20"/>
        </w:rPr>
      </w:pPr>
      <w:r>
        <w:rPr>
          <w:rFonts w:ascii="Courier New" w:hAnsi="Courier New" w:cs="Courier New"/>
          <w:noProof/>
          <w:color w:val="008000"/>
          <w:sz w:val="20"/>
          <w:szCs w:val="20"/>
        </w:rPr>
        <w:t>/** (END OF FILE : Violin_Form.cs)*******************************/</w:t>
      </w:r>
    </w:p>
    <w:sectPr w:rsidR="003B5182" w:rsidRPr="003B5182" w:rsidSect="0041415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993" w:left="1440" w:header="708" w:footer="708" w:gutter="0"/>
      <w:pgNumType w:fmt="numberInDash"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0E" w:rsidRDefault="00A8180E" w:rsidP="00070D2C">
      <w:pPr>
        <w:spacing w:after="0" w:line="240" w:lineRule="auto"/>
      </w:pPr>
      <w:r>
        <w:separator/>
      </w:r>
    </w:p>
  </w:endnote>
  <w:endnote w:type="continuationSeparator" w:id="0">
    <w:p w:rsidR="00A8180E" w:rsidRDefault="00A8180E" w:rsidP="0007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20" w:rsidRDefault="006A632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20" w:rsidRDefault="006A632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20" w:rsidRDefault="006A63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0E" w:rsidRDefault="00A8180E" w:rsidP="00070D2C">
      <w:pPr>
        <w:spacing w:after="0" w:line="240" w:lineRule="auto"/>
      </w:pPr>
      <w:r>
        <w:separator/>
      </w:r>
    </w:p>
  </w:footnote>
  <w:footnote w:type="continuationSeparator" w:id="0">
    <w:p w:rsidR="00A8180E" w:rsidRDefault="00A8180E" w:rsidP="0007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20" w:rsidRDefault="006A632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5F" w:rsidRPr="00444D0A" w:rsidRDefault="00444D0A" w:rsidP="00444D0A">
    <w:pPr>
      <w:pStyle w:val="ae"/>
      <w:jc w:val="center"/>
      <w:rPr>
        <w:rFonts w:ascii="Tahoma" w:hAnsi="Tahoma" w:cs="Tahoma"/>
        <w:b/>
        <w:color w:val="B3B3B3"/>
        <w:sz w:val="14"/>
      </w:rPr>
    </w:pPr>
    <w:hyperlink r:id="rId1" w:history="1">
      <w:r w:rsidRPr="00444D0A">
        <w:rPr>
          <w:rStyle w:val="ab"/>
          <w:rFonts w:ascii="Tahoma" w:hAnsi="Tahoma" w:cs="Tahoma"/>
          <w:b/>
          <w:color w:val="B3B3B3"/>
          <w:sz w:val="14"/>
        </w:rPr>
        <w:t>http://antibotan.com/</w:t>
      </w:r>
    </w:hyperlink>
    <w:r w:rsidRPr="00444D0A">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20" w:rsidRDefault="006A63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973"/>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360"/>
        </w:tabs>
        <w:ind w:left="36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singleLevel"/>
    <w:tmpl w:val="00000006"/>
    <w:name w:val="WW8Num9"/>
    <w:lvl w:ilvl="0">
      <w:numFmt w:val="bullet"/>
      <w:lvlText w:val="-"/>
      <w:lvlJc w:val="left"/>
      <w:pPr>
        <w:tabs>
          <w:tab w:val="num" w:pos="720"/>
        </w:tabs>
        <w:ind w:left="720" w:hanging="360"/>
      </w:pPr>
      <w:rPr>
        <w:rFonts w:ascii="Calibri" w:hAnsi="Calibri" w:cs="Times New Roman"/>
      </w:r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6">
    <w:nsid w:val="00000008"/>
    <w:multiLevelType w:val="singleLevel"/>
    <w:tmpl w:val="00000008"/>
    <w:name w:val="WW8Num11"/>
    <w:lvl w:ilvl="0">
      <w:start w:val="1"/>
      <w:numFmt w:val="decimal"/>
      <w:lvlText w:val="%1."/>
      <w:lvlJc w:val="left"/>
      <w:pPr>
        <w:tabs>
          <w:tab w:val="num" w:pos="1275"/>
        </w:tabs>
        <w:ind w:left="1275" w:hanging="915"/>
      </w:pPr>
    </w:lvl>
  </w:abstractNum>
  <w:abstractNum w:abstractNumId="7">
    <w:nsid w:val="4D796CCD"/>
    <w:multiLevelType w:val="hybridMultilevel"/>
    <w:tmpl w:val="A8A65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2C"/>
    <w:rsid w:val="00070D2C"/>
    <w:rsid w:val="00183CBB"/>
    <w:rsid w:val="00186276"/>
    <w:rsid w:val="001A55E0"/>
    <w:rsid w:val="002436B8"/>
    <w:rsid w:val="00255744"/>
    <w:rsid w:val="00282EF8"/>
    <w:rsid w:val="002A6456"/>
    <w:rsid w:val="002B221F"/>
    <w:rsid w:val="003262FE"/>
    <w:rsid w:val="003354C5"/>
    <w:rsid w:val="003916A8"/>
    <w:rsid w:val="003B5182"/>
    <w:rsid w:val="003F612C"/>
    <w:rsid w:val="0041415F"/>
    <w:rsid w:val="004272DC"/>
    <w:rsid w:val="00444D0A"/>
    <w:rsid w:val="004664DD"/>
    <w:rsid w:val="0047062B"/>
    <w:rsid w:val="004B5F22"/>
    <w:rsid w:val="004D1DBA"/>
    <w:rsid w:val="004D6536"/>
    <w:rsid w:val="00505E40"/>
    <w:rsid w:val="005327A9"/>
    <w:rsid w:val="00554D09"/>
    <w:rsid w:val="00616496"/>
    <w:rsid w:val="006A171B"/>
    <w:rsid w:val="006A361F"/>
    <w:rsid w:val="006A6320"/>
    <w:rsid w:val="006B2777"/>
    <w:rsid w:val="0077530A"/>
    <w:rsid w:val="00775EC7"/>
    <w:rsid w:val="007A6B70"/>
    <w:rsid w:val="007C38FA"/>
    <w:rsid w:val="007C4C3D"/>
    <w:rsid w:val="007E2949"/>
    <w:rsid w:val="008817EA"/>
    <w:rsid w:val="00927480"/>
    <w:rsid w:val="009E0FE4"/>
    <w:rsid w:val="00A07601"/>
    <w:rsid w:val="00A8180E"/>
    <w:rsid w:val="00A846E1"/>
    <w:rsid w:val="00B63E13"/>
    <w:rsid w:val="00B95D33"/>
    <w:rsid w:val="00BB1D83"/>
    <w:rsid w:val="00C160F3"/>
    <w:rsid w:val="00C36BDF"/>
    <w:rsid w:val="00C47093"/>
    <w:rsid w:val="00C74830"/>
    <w:rsid w:val="00CC32E9"/>
    <w:rsid w:val="00DB5C50"/>
    <w:rsid w:val="00DD772D"/>
    <w:rsid w:val="00DE10BD"/>
    <w:rsid w:val="00DE735E"/>
    <w:rsid w:val="00E51387"/>
    <w:rsid w:val="00EA49B3"/>
    <w:rsid w:val="00EC1DD3"/>
    <w:rsid w:val="00EC6407"/>
    <w:rsid w:val="00ED3678"/>
    <w:rsid w:val="00F02610"/>
    <w:rsid w:val="00F4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F612C"/>
    <w:pPr>
      <w:keepNext/>
      <w:tabs>
        <w:tab w:val="num" w:pos="0"/>
      </w:tabs>
      <w:suppressAutoHyphens/>
      <w:spacing w:after="0" w:line="240" w:lineRule="auto"/>
      <w:jc w:val="center"/>
      <w:outlineLvl w:val="2"/>
    </w:pPr>
    <w:rPr>
      <w:rFonts w:ascii="Times New Roman" w:eastAsia="Times New Roman" w:hAnsi="Times New Roman" w:cs="Calibri"/>
      <w:b/>
      <w:bCs/>
      <w:sz w:val="24"/>
      <w:szCs w:val="24"/>
      <w:lang w:eastAsia="ar-SA"/>
    </w:rPr>
  </w:style>
  <w:style w:type="paragraph" w:styleId="7">
    <w:name w:val="heading 7"/>
    <w:basedOn w:val="a"/>
    <w:next w:val="a"/>
    <w:link w:val="70"/>
    <w:qFormat/>
    <w:rsid w:val="003F612C"/>
    <w:pPr>
      <w:keepNext/>
      <w:tabs>
        <w:tab w:val="num" w:pos="0"/>
      </w:tabs>
      <w:suppressAutoHyphens/>
      <w:spacing w:after="0" w:line="240" w:lineRule="auto"/>
      <w:ind w:left="1276"/>
      <w:jc w:val="both"/>
      <w:outlineLvl w:val="6"/>
    </w:pPr>
    <w:rPr>
      <w:rFonts w:ascii="Times New Roman CYR" w:eastAsia="Times New Roman" w:hAnsi="Times New Roman CYR"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12C"/>
    <w:rPr>
      <w:rFonts w:ascii="Times New Roman" w:eastAsia="Times New Roman" w:hAnsi="Times New Roman" w:cs="Calibri"/>
      <w:b/>
      <w:bCs/>
      <w:sz w:val="24"/>
      <w:szCs w:val="24"/>
      <w:lang w:val="uk-UA" w:eastAsia="ar-SA"/>
    </w:rPr>
  </w:style>
  <w:style w:type="character" w:customStyle="1" w:styleId="70">
    <w:name w:val="Заголовок 7 Знак"/>
    <w:basedOn w:val="a0"/>
    <w:link w:val="7"/>
    <w:rsid w:val="003F612C"/>
    <w:rPr>
      <w:rFonts w:ascii="Times New Roman CYR" w:eastAsia="Times New Roman" w:hAnsi="Times New Roman CYR" w:cs="Calibri"/>
      <w:sz w:val="28"/>
      <w:szCs w:val="20"/>
      <w:lang w:val="uk-UA" w:eastAsia="ar-SA"/>
    </w:rPr>
  </w:style>
  <w:style w:type="paragraph" w:styleId="a3">
    <w:name w:val="Title"/>
    <w:basedOn w:val="a"/>
    <w:next w:val="a4"/>
    <w:link w:val="a5"/>
    <w:qFormat/>
    <w:rsid w:val="003F612C"/>
    <w:pPr>
      <w:suppressAutoHyphens/>
      <w:spacing w:after="0" w:line="240" w:lineRule="auto"/>
      <w:jc w:val="center"/>
    </w:pPr>
    <w:rPr>
      <w:rFonts w:ascii="Times New Roman" w:eastAsia="Times New Roman" w:hAnsi="Times New Roman" w:cs="Calibri"/>
      <w:sz w:val="32"/>
      <w:szCs w:val="20"/>
      <w:lang w:eastAsia="ar-SA"/>
    </w:rPr>
  </w:style>
  <w:style w:type="character" w:customStyle="1" w:styleId="a5">
    <w:name w:val="Назва Знак"/>
    <w:basedOn w:val="a0"/>
    <w:link w:val="a3"/>
    <w:rsid w:val="003F612C"/>
    <w:rPr>
      <w:rFonts w:ascii="Times New Roman" w:eastAsia="Times New Roman" w:hAnsi="Times New Roman" w:cs="Calibri"/>
      <w:sz w:val="32"/>
      <w:szCs w:val="20"/>
      <w:lang w:val="uk-UA" w:eastAsia="ar-SA"/>
    </w:rPr>
  </w:style>
  <w:style w:type="paragraph" w:styleId="a4">
    <w:name w:val="Subtitle"/>
    <w:basedOn w:val="a"/>
    <w:next w:val="a6"/>
    <w:link w:val="a7"/>
    <w:qFormat/>
    <w:rsid w:val="003F612C"/>
    <w:pPr>
      <w:suppressAutoHyphens/>
      <w:overflowPunct w:val="0"/>
      <w:autoSpaceDE w:val="0"/>
      <w:spacing w:after="0" w:line="264" w:lineRule="auto"/>
      <w:jc w:val="center"/>
      <w:textAlignment w:val="baseline"/>
    </w:pPr>
    <w:rPr>
      <w:rFonts w:ascii="Times New Roman" w:eastAsia="Times New Roman" w:hAnsi="Times New Roman" w:cs="Calibri"/>
      <w:caps/>
      <w:sz w:val="24"/>
      <w:szCs w:val="20"/>
      <w:lang w:eastAsia="ar-SA"/>
    </w:rPr>
  </w:style>
  <w:style w:type="character" w:customStyle="1" w:styleId="a7">
    <w:name w:val="Підзаголовок Знак"/>
    <w:basedOn w:val="a0"/>
    <w:link w:val="a4"/>
    <w:rsid w:val="003F612C"/>
    <w:rPr>
      <w:rFonts w:ascii="Times New Roman" w:eastAsia="Times New Roman" w:hAnsi="Times New Roman" w:cs="Calibri"/>
      <w:caps/>
      <w:sz w:val="24"/>
      <w:szCs w:val="20"/>
      <w:lang w:val="uk-UA" w:eastAsia="ar-SA"/>
    </w:rPr>
  </w:style>
  <w:style w:type="paragraph" w:styleId="a6">
    <w:name w:val="Body Text"/>
    <w:basedOn w:val="a"/>
    <w:link w:val="a8"/>
    <w:uiPriority w:val="99"/>
    <w:semiHidden/>
    <w:unhideWhenUsed/>
    <w:rsid w:val="003F612C"/>
    <w:pPr>
      <w:spacing w:after="120"/>
    </w:pPr>
  </w:style>
  <w:style w:type="character" w:customStyle="1" w:styleId="a8">
    <w:name w:val="Основний текст Знак"/>
    <w:basedOn w:val="a0"/>
    <w:link w:val="a6"/>
    <w:uiPriority w:val="99"/>
    <w:semiHidden/>
    <w:rsid w:val="003F612C"/>
  </w:style>
  <w:style w:type="paragraph" w:styleId="a9">
    <w:name w:val="Balloon Text"/>
    <w:basedOn w:val="a"/>
    <w:link w:val="aa"/>
    <w:uiPriority w:val="99"/>
    <w:semiHidden/>
    <w:unhideWhenUsed/>
    <w:rsid w:val="003F612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F612C"/>
    <w:rPr>
      <w:rFonts w:ascii="Tahoma" w:hAnsi="Tahoma" w:cs="Tahoma"/>
      <w:sz w:val="16"/>
      <w:szCs w:val="16"/>
    </w:rPr>
  </w:style>
  <w:style w:type="character" w:styleId="ab">
    <w:name w:val="Hyperlink"/>
    <w:basedOn w:val="a0"/>
    <w:rsid w:val="007C4C3D"/>
    <w:rPr>
      <w:color w:val="0000FF"/>
      <w:u w:val="single"/>
    </w:rPr>
  </w:style>
  <w:style w:type="paragraph" w:styleId="ac">
    <w:name w:val="List Paragraph"/>
    <w:basedOn w:val="a"/>
    <w:qFormat/>
    <w:rsid w:val="00616496"/>
    <w:pPr>
      <w:ind w:left="720"/>
      <w:contextualSpacing/>
    </w:pPr>
  </w:style>
  <w:style w:type="paragraph" w:customStyle="1" w:styleId="Default">
    <w:name w:val="Default"/>
    <w:rsid w:val="00255744"/>
    <w:pPr>
      <w:suppressAutoHyphens/>
      <w:autoSpaceDE w:val="0"/>
      <w:spacing w:after="0" w:line="240" w:lineRule="auto"/>
    </w:pPr>
    <w:rPr>
      <w:rFonts w:ascii="Times New Roman" w:eastAsia="Calibri" w:hAnsi="Times New Roman" w:cs="Calibri"/>
      <w:color w:val="000000"/>
      <w:sz w:val="24"/>
      <w:szCs w:val="24"/>
      <w:lang w:val="ru-RU" w:eastAsia="ar-SA"/>
    </w:rPr>
  </w:style>
  <w:style w:type="paragraph" w:customStyle="1" w:styleId="31">
    <w:name w:val="Основной текст с отступом 31"/>
    <w:basedOn w:val="a"/>
    <w:rsid w:val="00186276"/>
    <w:pPr>
      <w:suppressAutoHyphens/>
      <w:spacing w:after="120" w:line="240" w:lineRule="auto"/>
      <w:ind w:left="283"/>
    </w:pPr>
    <w:rPr>
      <w:rFonts w:ascii="Times New Roman" w:eastAsia="Times New Roman" w:hAnsi="Times New Roman" w:cs="Calibri"/>
      <w:sz w:val="16"/>
      <w:szCs w:val="16"/>
      <w:lang w:val="ru-RU" w:eastAsia="ar-SA"/>
    </w:rPr>
  </w:style>
  <w:style w:type="character" w:styleId="ad">
    <w:name w:val="line number"/>
    <w:basedOn w:val="a0"/>
    <w:uiPriority w:val="99"/>
    <w:semiHidden/>
    <w:unhideWhenUsed/>
    <w:rsid w:val="00070D2C"/>
  </w:style>
  <w:style w:type="paragraph" w:styleId="ae">
    <w:name w:val="header"/>
    <w:basedOn w:val="a"/>
    <w:link w:val="af"/>
    <w:uiPriority w:val="99"/>
    <w:unhideWhenUsed/>
    <w:rsid w:val="00070D2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070D2C"/>
  </w:style>
  <w:style w:type="paragraph" w:styleId="af0">
    <w:name w:val="footer"/>
    <w:basedOn w:val="a"/>
    <w:link w:val="af1"/>
    <w:uiPriority w:val="99"/>
    <w:unhideWhenUsed/>
    <w:rsid w:val="00070D2C"/>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07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F612C"/>
    <w:pPr>
      <w:keepNext/>
      <w:tabs>
        <w:tab w:val="num" w:pos="0"/>
      </w:tabs>
      <w:suppressAutoHyphens/>
      <w:spacing w:after="0" w:line="240" w:lineRule="auto"/>
      <w:jc w:val="center"/>
      <w:outlineLvl w:val="2"/>
    </w:pPr>
    <w:rPr>
      <w:rFonts w:ascii="Times New Roman" w:eastAsia="Times New Roman" w:hAnsi="Times New Roman" w:cs="Calibri"/>
      <w:b/>
      <w:bCs/>
      <w:sz w:val="24"/>
      <w:szCs w:val="24"/>
      <w:lang w:eastAsia="ar-SA"/>
    </w:rPr>
  </w:style>
  <w:style w:type="paragraph" w:styleId="7">
    <w:name w:val="heading 7"/>
    <w:basedOn w:val="a"/>
    <w:next w:val="a"/>
    <w:link w:val="70"/>
    <w:qFormat/>
    <w:rsid w:val="003F612C"/>
    <w:pPr>
      <w:keepNext/>
      <w:tabs>
        <w:tab w:val="num" w:pos="0"/>
      </w:tabs>
      <w:suppressAutoHyphens/>
      <w:spacing w:after="0" w:line="240" w:lineRule="auto"/>
      <w:ind w:left="1276"/>
      <w:jc w:val="both"/>
      <w:outlineLvl w:val="6"/>
    </w:pPr>
    <w:rPr>
      <w:rFonts w:ascii="Times New Roman CYR" w:eastAsia="Times New Roman" w:hAnsi="Times New Roman CYR"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612C"/>
    <w:rPr>
      <w:rFonts w:ascii="Times New Roman" w:eastAsia="Times New Roman" w:hAnsi="Times New Roman" w:cs="Calibri"/>
      <w:b/>
      <w:bCs/>
      <w:sz w:val="24"/>
      <w:szCs w:val="24"/>
      <w:lang w:val="uk-UA" w:eastAsia="ar-SA"/>
    </w:rPr>
  </w:style>
  <w:style w:type="character" w:customStyle="1" w:styleId="70">
    <w:name w:val="Заголовок 7 Знак"/>
    <w:basedOn w:val="a0"/>
    <w:link w:val="7"/>
    <w:rsid w:val="003F612C"/>
    <w:rPr>
      <w:rFonts w:ascii="Times New Roman CYR" w:eastAsia="Times New Roman" w:hAnsi="Times New Roman CYR" w:cs="Calibri"/>
      <w:sz w:val="28"/>
      <w:szCs w:val="20"/>
      <w:lang w:val="uk-UA" w:eastAsia="ar-SA"/>
    </w:rPr>
  </w:style>
  <w:style w:type="paragraph" w:styleId="a3">
    <w:name w:val="Title"/>
    <w:basedOn w:val="a"/>
    <w:next w:val="a4"/>
    <w:link w:val="a5"/>
    <w:qFormat/>
    <w:rsid w:val="003F612C"/>
    <w:pPr>
      <w:suppressAutoHyphens/>
      <w:spacing w:after="0" w:line="240" w:lineRule="auto"/>
      <w:jc w:val="center"/>
    </w:pPr>
    <w:rPr>
      <w:rFonts w:ascii="Times New Roman" w:eastAsia="Times New Roman" w:hAnsi="Times New Roman" w:cs="Calibri"/>
      <w:sz w:val="32"/>
      <w:szCs w:val="20"/>
      <w:lang w:eastAsia="ar-SA"/>
    </w:rPr>
  </w:style>
  <w:style w:type="character" w:customStyle="1" w:styleId="a5">
    <w:name w:val="Назва Знак"/>
    <w:basedOn w:val="a0"/>
    <w:link w:val="a3"/>
    <w:rsid w:val="003F612C"/>
    <w:rPr>
      <w:rFonts w:ascii="Times New Roman" w:eastAsia="Times New Roman" w:hAnsi="Times New Roman" w:cs="Calibri"/>
      <w:sz w:val="32"/>
      <w:szCs w:val="20"/>
      <w:lang w:val="uk-UA" w:eastAsia="ar-SA"/>
    </w:rPr>
  </w:style>
  <w:style w:type="paragraph" w:styleId="a4">
    <w:name w:val="Subtitle"/>
    <w:basedOn w:val="a"/>
    <w:next w:val="a6"/>
    <w:link w:val="a7"/>
    <w:qFormat/>
    <w:rsid w:val="003F612C"/>
    <w:pPr>
      <w:suppressAutoHyphens/>
      <w:overflowPunct w:val="0"/>
      <w:autoSpaceDE w:val="0"/>
      <w:spacing w:after="0" w:line="264" w:lineRule="auto"/>
      <w:jc w:val="center"/>
      <w:textAlignment w:val="baseline"/>
    </w:pPr>
    <w:rPr>
      <w:rFonts w:ascii="Times New Roman" w:eastAsia="Times New Roman" w:hAnsi="Times New Roman" w:cs="Calibri"/>
      <w:caps/>
      <w:sz w:val="24"/>
      <w:szCs w:val="20"/>
      <w:lang w:eastAsia="ar-SA"/>
    </w:rPr>
  </w:style>
  <w:style w:type="character" w:customStyle="1" w:styleId="a7">
    <w:name w:val="Підзаголовок Знак"/>
    <w:basedOn w:val="a0"/>
    <w:link w:val="a4"/>
    <w:rsid w:val="003F612C"/>
    <w:rPr>
      <w:rFonts w:ascii="Times New Roman" w:eastAsia="Times New Roman" w:hAnsi="Times New Roman" w:cs="Calibri"/>
      <w:caps/>
      <w:sz w:val="24"/>
      <w:szCs w:val="20"/>
      <w:lang w:val="uk-UA" w:eastAsia="ar-SA"/>
    </w:rPr>
  </w:style>
  <w:style w:type="paragraph" w:styleId="a6">
    <w:name w:val="Body Text"/>
    <w:basedOn w:val="a"/>
    <w:link w:val="a8"/>
    <w:uiPriority w:val="99"/>
    <w:semiHidden/>
    <w:unhideWhenUsed/>
    <w:rsid w:val="003F612C"/>
    <w:pPr>
      <w:spacing w:after="120"/>
    </w:pPr>
  </w:style>
  <w:style w:type="character" w:customStyle="1" w:styleId="a8">
    <w:name w:val="Основний текст Знак"/>
    <w:basedOn w:val="a0"/>
    <w:link w:val="a6"/>
    <w:uiPriority w:val="99"/>
    <w:semiHidden/>
    <w:rsid w:val="003F612C"/>
  </w:style>
  <w:style w:type="paragraph" w:styleId="a9">
    <w:name w:val="Balloon Text"/>
    <w:basedOn w:val="a"/>
    <w:link w:val="aa"/>
    <w:uiPriority w:val="99"/>
    <w:semiHidden/>
    <w:unhideWhenUsed/>
    <w:rsid w:val="003F612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F612C"/>
    <w:rPr>
      <w:rFonts w:ascii="Tahoma" w:hAnsi="Tahoma" w:cs="Tahoma"/>
      <w:sz w:val="16"/>
      <w:szCs w:val="16"/>
    </w:rPr>
  </w:style>
  <w:style w:type="character" w:styleId="ab">
    <w:name w:val="Hyperlink"/>
    <w:basedOn w:val="a0"/>
    <w:rsid w:val="007C4C3D"/>
    <w:rPr>
      <w:color w:val="0000FF"/>
      <w:u w:val="single"/>
    </w:rPr>
  </w:style>
  <w:style w:type="paragraph" w:styleId="ac">
    <w:name w:val="List Paragraph"/>
    <w:basedOn w:val="a"/>
    <w:qFormat/>
    <w:rsid w:val="00616496"/>
    <w:pPr>
      <w:ind w:left="720"/>
      <w:contextualSpacing/>
    </w:pPr>
  </w:style>
  <w:style w:type="paragraph" w:customStyle="1" w:styleId="Default">
    <w:name w:val="Default"/>
    <w:rsid w:val="00255744"/>
    <w:pPr>
      <w:suppressAutoHyphens/>
      <w:autoSpaceDE w:val="0"/>
      <w:spacing w:after="0" w:line="240" w:lineRule="auto"/>
    </w:pPr>
    <w:rPr>
      <w:rFonts w:ascii="Times New Roman" w:eastAsia="Calibri" w:hAnsi="Times New Roman" w:cs="Calibri"/>
      <w:color w:val="000000"/>
      <w:sz w:val="24"/>
      <w:szCs w:val="24"/>
      <w:lang w:val="ru-RU" w:eastAsia="ar-SA"/>
    </w:rPr>
  </w:style>
  <w:style w:type="paragraph" w:customStyle="1" w:styleId="31">
    <w:name w:val="Основной текст с отступом 31"/>
    <w:basedOn w:val="a"/>
    <w:rsid w:val="00186276"/>
    <w:pPr>
      <w:suppressAutoHyphens/>
      <w:spacing w:after="120" w:line="240" w:lineRule="auto"/>
      <w:ind w:left="283"/>
    </w:pPr>
    <w:rPr>
      <w:rFonts w:ascii="Times New Roman" w:eastAsia="Times New Roman" w:hAnsi="Times New Roman" w:cs="Calibri"/>
      <w:sz w:val="16"/>
      <w:szCs w:val="16"/>
      <w:lang w:val="ru-RU" w:eastAsia="ar-SA"/>
    </w:rPr>
  </w:style>
  <w:style w:type="character" w:styleId="ad">
    <w:name w:val="line number"/>
    <w:basedOn w:val="a0"/>
    <w:uiPriority w:val="99"/>
    <w:semiHidden/>
    <w:unhideWhenUsed/>
    <w:rsid w:val="00070D2C"/>
  </w:style>
  <w:style w:type="paragraph" w:styleId="ae">
    <w:name w:val="header"/>
    <w:basedOn w:val="a"/>
    <w:link w:val="af"/>
    <w:uiPriority w:val="99"/>
    <w:unhideWhenUsed/>
    <w:rsid w:val="00070D2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070D2C"/>
  </w:style>
  <w:style w:type="paragraph" w:styleId="af0">
    <w:name w:val="footer"/>
    <w:basedOn w:val="a"/>
    <w:link w:val="af1"/>
    <w:uiPriority w:val="99"/>
    <w:unhideWhenUsed/>
    <w:rsid w:val="00070D2C"/>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07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hyperlink" Target="http://www.uk.wikipedia.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7CE0-2825-4B25-9F0D-878CCB8D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37</Pages>
  <Words>4666</Words>
  <Characters>40117</Characters>
  <Application>Microsoft Office Word</Application>
  <DocSecurity>0</DocSecurity>
  <Lines>1391</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Ivan</cp:lastModifiedBy>
  <cp:revision>11</cp:revision>
  <dcterms:created xsi:type="dcterms:W3CDTF">2010-05-25T16:44:00Z</dcterms:created>
  <dcterms:modified xsi:type="dcterms:W3CDTF">2013-03-26T07:49:00Z</dcterms:modified>
</cp:coreProperties>
</file>