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47" w:rsidRDefault="00C95147" w:rsidP="00C95147">
      <w:pPr>
        <w:shd w:val="clear" w:color="auto" w:fill="FFFFFF"/>
        <w:spacing w:after="0"/>
        <w:ind w:left="-540" w:firstLine="540"/>
        <w:jc w:val="center"/>
        <w:rPr>
          <w:rFonts w:ascii="Times New Roman" w:hAnsi="Times New Roman"/>
          <w:b/>
          <w:color w:val="000000"/>
          <w:sz w:val="32"/>
          <w:szCs w:val="32"/>
          <w:lang w:val="uk-UA"/>
        </w:rPr>
      </w:pPr>
      <w:bookmarkStart w:id="0" w:name="_GoBack"/>
      <w:r>
        <w:rPr>
          <w:rFonts w:ascii="Times New Roman" w:hAnsi="Times New Roman"/>
          <w:b/>
          <w:color w:val="000000"/>
          <w:sz w:val="32"/>
          <w:szCs w:val="32"/>
          <w:lang w:val="uk-UA"/>
        </w:rPr>
        <w:t>Вступ</w:t>
      </w:r>
    </w:p>
    <w:p w:rsidR="00C95147" w:rsidRDefault="00C95147" w:rsidP="00C95147">
      <w:pPr>
        <w:shd w:val="clear" w:color="auto" w:fill="FFFFFF"/>
        <w:spacing w:after="0"/>
        <w:ind w:left="-540" w:firstLine="540"/>
        <w:jc w:val="both"/>
        <w:rPr>
          <w:rFonts w:ascii="Times New Roman" w:eastAsia="Times New Roman" w:hAnsi="Times New Roman"/>
          <w:spacing w:val="-1"/>
          <w:sz w:val="28"/>
          <w:szCs w:val="28"/>
          <w:lang w:val="uk-UA"/>
        </w:rPr>
      </w:pPr>
      <w:r>
        <w:rPr>
          <w:rFonts w:ascii="Times New Roman" w:eastAsia="Times New Roman" w:hAnsi="Times New Roman"/>
          <w:spacing w:val="-1"/>
          <w:sz w:val="28"/>
          <w:szCs w:val="28"/>
          <w:lang w:val="uk-UA"/>
        </w:rPr>
        <w:t xml:space="preserve">При розробці системи для </w:t>
      </w:r>
      <w:r w:rsidR="00BC2B43">
        <w:rPr>
          <w:rFonts w:ascii="Times New Roman" w:eastAsia="Times New Roman" w:hAnsi="Times New Roman"/>
          <w:spacing w:val="-1"/>
          <w:sz w:val="28"/>
          <w:szCs w:val="28"/>
          <w:lang w:val="uk-UA"/>
        </w:rPr>
        <w:t>Санаторію</w:t>
      </w:r>
      <w:r>
        <w:rPr>
          <w:rFonts w:ascii="Times New Roman" w:eastAsia="Times New Roman" w:hAnsi="Times New Roman"/>
          <w:spacing w:val="-1"/>
          <w:sz w:val="28"/>
          <w:szCs w:val="28"/>
          <w:lang w:val="uk-UA"/>
        </w:rPr>
        <w:t xml:space="preserve"> була використана  уніфікована мова моделювання </w:t>
      </w:r>
      <w:r>
        <w:rPr>
          <w:rFonts w:ascii="Times New Roman" w:eastAsia="Times New Roman" w:hAnsi="Times New Roman"/>
          <w:spacing w:val="-1"/>
          <w:sz w:val="28"/>
          <w:szCs w:val="28"/>
          <w:lang w:val="en-US"/>
        </w:rPr>
        <w:t>UML</w:t>
      </w:r>
      <w:r>
        <w:rPr>
          <w:rFonts w:ascii="Times New Roman" w:eastAsia="Times New Roman" w:hAnsi="Times New Roman"/>
          <w:spacing w:val="-1"/>
          <w:sz w:val="28"/>
          <w:szCs w:val="28"/>
        </w:rPr>
        <w:t>.</w:t>
      </w:r>
      <w:r>
        <w:rPr>
          <w:rFonts w:ascii="Times New Roman" w:eastAsia="Times New Roman" w:hAnsi="Times New Roman"/>
          <w:spacing w:val="-1"/>
          <w:sz w:val="28"/>
          <w:szCs w:val="28"/>
          <w:lang w:val="uk-UA"/>
        </w:rPr>
        <w:t xml:space="preserve"> </w:t>
      </w:r>
    </w:p>
    <w:p w:rsidR="00C95147" w:rsidRDefault="00C95147" w:rsidP="00C95147">
      <w:pPr>
        <w:shd w:val="clear" w:color="auto" w:fill="FFFFFF"/>
        <w:spacing w:after="0"/>
        <w:ind w:left="-540" w:firstLine="540"/>
        <w:jc w:val="both"/>
        <w:rPr>
          <w:rFonts w:ascii="Times New Roman" w:eastAsia="Times New Roman" w:hAnsi="Times New Roman"/>
          <w:spacing w:val="-1"/>
          <w:sz w:val="28"/>
          <w:szCs w:val="28"/>
          <w:lang w:val="uk-UA"/>
        </w:rPr>
      </w:pPr>
      <w:r>
        <w:rPr>
          <w:rFonts w:ascii="Times New Roman" w:eastAsia="Times New Roman" w:hAnsi="Times New Roman"/>
          <w:spacing w:val="-1"/>
          <w:sz w:val="28"/>
          <w:szCs w:val="28"/>
          <w:lang w:val="uk-UA"/>
        </w:rPr>
        <w:t>Мова UML є інструментом візуального моделювання систем, тому основним за</w:t>
      </w:r>
      <w:r>
        <w:rPr>
          <w:rFonts w:ascii="Times New Roman" w:eastAsia="Times New Roman" w:hAnsi="Times New Roman"/>
          <w:spacing w:val="-1"/>
          <w:sz w:val="28"/>
          <w:szCs w:val="28"/>
          <w:lang w:val="uk-UA"/>
        </w:rPr>
        <w:softHyphen/>
      </w:r>
      <w:r>
        <w:rPr>
          <w:rFonts w:ascii="Times New Roman" w:eastAsia="Times New Roman" w:hAnsi="Times New Roman"/>
          <w:spacing w:val="-6"/>
          <w:sz w:val="28"/>
          <w:szCs w:val="28"/>
          <w:lang w:val="uk-UA"/>
        </w:rPr>
        <w:t xml:space="preserve">собом її використання вважаються </w:t>
      </w:r>
      <w:r>
        <w:rPr>
          <w:rFonts w:ascii="Times New Roman" w:eastAsia="Times New Roman" w:hAnsi="Times New Roman"/>
          <w:bCs/>
          <w:iCs/>
          <w:spacing w:val="-6"/>
          <w:sz w:val="28"/>
          <w:szCs w:val="28"/>
          <w:lang w:val="uk-UA"/>
        </w:rPr>
        <w:t>діаграми</w:t>
      </w:r>
      <w:r>
        <w:rPr>
          <w:rFonts w:ascii="Times New Roman" w:eastAsia="Times New Roman" w:hAnsi="Times New Roman"/>
          <w:iCs/>
          <w:spacing w:val="-6"/>
          <w:sz w:val="28"/>
          <w:szCs w:val="28"/>
          <w:lang w:val="uk-UA"/>
        </w:rPr>
        <w:t xml:space="preserve">. </w:t>
      </w:r>
      <w:r>
        <w:rPr>
          <w:rFonts w:ascii="Times New Roman" w:eastAsia="Times New Roman" w:hAnsi="Times New Roman"/>
          <w:spacing w:val="-6"/>
          <w:sz w:val="28"/>
          <w:szCs w:val="28"/>
          <w:lang w:val="uk-UA"/>
        </w:rPr>
        <w:t xml:space="preserve">Кожна з діаграм віддзеркалює певний аспект </w:t>
      </w:r>
      <w:r>
        <w:rPr>
          <w:rFonts w:ascii="Times New Roman" w:eastAsia="Times New Roman" w:hAnsi="Times New Roman"/>
          <w:spacing w:val="-1"/>
          <w:sz w:val="28"/>
          <w:szCs w:val="28"/>
          <w:lang w:val="uk-UA"/>
        </w:rPr>
        <w:t>системи, а вся множина діаграм - становить структурну основу проекту.</w:t>
      </w:r>
    </w:p>
    <w:p w:rsidR="00C95147" w:rsidRDefault="00C95147" w:rsidP="00972B61">
      <w:pPr>
        <w:spacing w:after="0"/>
        <w:ind w:left="-540" w:firstLine="540"/>
        <w:jc w:val="both"/>
        <w:rPr>
          <w:rFonts w:ascii="Times New Roman" w:eastAsia="Times New Roman" w:hAnsi="Times New Roman"/>
          <w:spacing w:val="-1"/>
          <w:sz w:val="28"/>
          <w:szCs w:val="28"/>
          <w:lang w:val="uk-UA"/>
        </w:rPr>
      </w:pPr>
      <w:r>
        <w:rPr>
          <w:rFonts w:ascii="Times New Roman" w:eastAsia="Times New Roman" w:hAnsi="Times New Roman"/>
          <w:spacing w:val="-1"/>
          <w:sz w:val="28"/>
          <w:szCs w:val="28"/>
          <w:lang w:val="uk-UA"/>
        </w:rPr>
        <w:t xml:space="preserve">Уся подальша робота над проектом має здійснюватись на основі прецедентів: для кожного прецеденту формується опис його динаміки у вигляді серії </w:t>
      </w:r>
      <w:r>
        <w:rPr>
          <w:rFonts w:ascii="Times New Roman" w:eastAsia="Times New Roman" w:hAnsi="Times New Roman"/>
          <w:bCs/>
          <w:iCs/>
          <w:spacing w:val="-1"/>
          <w:sz w:val="28"/>
          <w:szCs w:val="28"/>
          <w:lang w:val="uk-UA"/>
        </w:rPr>
        <w:t>діаграм взаємодії</w:t>
      </w:r>
      <w:r>
        <w:rPr>
          <w:rFonts w:ascii="Times New Roman" w:eastAsia="Times New Roman" w:hAnsi="Times New Roman"/>
          <w:spacing w:val="-1"/>
          <w:sz w:val="28"/>
          <w:szCs w:val="28"/>
          <w:lang w:val="uk-UA"/>
        </w:rPr>
        <w:t xml:space="preserve"> та </w:t>
      </w:r>
      <w:r>
        <w:rPr>
          <w:rFonts w:ascii="Times New Roman" w:eastAsia="Times New Roman" w:hAnsi="Times New Roman"/>
          <w:bCs/>
          <w:iCs/>
          <w:spacing w:val="-1"/>
          <w:sz w:val="28"/>
          <w:szCs w:val="28"/>
          <w:lang w:val="uk-UA"/>
        </w:rPr>
        <w:t>діаграм діяльності</w:t>
      </w:r>
      <w:r>
        <w:rPr>
          <w:rFonts w:ascii="Times New Roman" w:eastAsia="Times New Roman" w:hAnsi="Times New Roman"/>
          <w:spacing w:val="-1"/>
          <w:sz w:val="28"/>
          <w:szCs w:val="28"/>
          <w:lang w:val="uk-UA"/>
        </w:rPr>
        <w:t>.</w:t>
      </w:r>
    </w:p>
    <w:p w:rsidR="00C95147" w:rsidRDefault="00C95147" w:rsidP="00972B61">
      <w:pPr>
        <w:spacing w:after="0"/>
        <w:ind w:left="-540" w:firstLine="540"/>
        <w:jc w:val="both"/>
        <w:rPr>
          <w:rFonts w:ascii="Times New Roman" w:eastAsia="Times New Roman" w:hAnsi="Times New Roman"/>
          <w:spacing w:val="-1"/>
          <w:sz w:val="28"/>
          <w:szCs w:val="28"/>
          <w:lang w:val="uk-UA"/>
        </w:rPr>
      </w:pPr>
      <w:r>
        <w:rPr>
          <w:rFonts w:ascii="Times New Roman" w:eastAsia="Times New Roman" w:hAnsi="Times New Roman"/>
          <w:spacing w:val="-1"/>
          <w:sz w:val="28"/>
          <w:szCs w:val="28"/>
          <w:lang w:val="uk-UA"/>
        </w:rPr>
        <w:t xml:space="preserve">З отриманих описів шляхом виявлення об'єктів, що задіяні в реалізації прецедентів, будуються </w:t>
      </w:r>
      <w:r>
        <w:rPr>
          <w:rFonts w:ascii="Times New Roman" w:eastAsia="Times New Roman" w:hAnsi="Times New Roman"/>
          <w:bCs/>
          <w:iCs/>
          <w:spacing w:val="-1"/>
          <w:sz w:val="28"/>
          <w:szCs w:val="28"/>
          <w:lang w:val="uk-UA"/>
        </w:rPr>
        <w:t>діаграми класів</w:t>
      </w:r>
      <w:r>
        <w:rPr>
          <w:rFonts w:ascii="Times New Roman" w:eastAsia="Times New Roman" w:hAnsi="Times New Roman"/>
          <w:spacing w:val="-1"/>
          <w:sz w:val="28"/>
          <w:szCs w:val="28"/>
          <w:lang w:val="uk-UA"/>
        </w:rPr>
        <w:t>.</w:t>
      </w:r>
    </w:p>
    <w:p w:rsidR="00C95147" w:rsidRDefault="00C95147" w:rsidP="00972B61">
      <w:pPr>
        <w:spacing w:after="0"/>
        <w:ind w:left="-540" w:firstLine="540"/>
        <w:jc w:val="both"/>
        <w:rPr>
          <w:rFonts w:ascii="Times New Roman" w:eastAsia="Times New Roman" w:hAnsi="Times New Roman"/>
          <w:spacing w:val="-1"/>
          <w:sz w:val="28"/>
          <w:szCs w:val="28"/>
          <w:lang w:val="uk-UA"/>
        </w:rPr>
      </w:pPr>
      <w:r>
        <w:rPr>
          <w:rFonts w:ascii="Times New Roman" w:eastAsia="Times New Roman" w:hAnsi="Times New Roman"/>
          <w:spacing w:val="-1"/>
          <w:sz w:val="28"/>
          <w:szCs w:val="28"/>
          <w:lang w:val="uk-UA"/>
        </w:rPr>
        <w:t xml:space="preserve">Для визначення поведінки класів із складною динамікою реагування на події можуть формуватись </w:t>
      </w:r>
      <w:r>
        <w:rPr>
          <w:rFonts w:ascii="Times New Roman" w:eastAsia="Times New Roman" w:hAnsi="Times New Roman"/>
          <w:bCs/>
          <w:iCs/>
          <w:spacing w:val="-1"/>
          <w:sz w:val="28"/>
          <w:szCs w:val="28"/>
          <w:lang w:val="uk-UA"/>
        </w:rPr>
        <w:t>діаграми станів</w:t>
      </w:r>
      <w:r>
        <w:rPr>
          <w:rFonts w:ascii="Times New Roman" w:eastAsia="Times New Roman" w:hAnsi="Times New Roman"/>
          <w:spacing w:val="-1"/>
          <w:sz w:val="28"/>
          <w:szCs w:val="28"/>
          <w:lang w:val="uk-UA"/>
        </w:rPr>
        <w:t>.</w:t>
      </w:r>
    </w:p>
    <w:p w:rsidR="00C95147" w:rsidRDefault="00C95147" w:rsidP="00972B61">
      <w:pPr>
        <w:spacing w:after="0"/>
        <w:ind w:left="-540" w:firstLine="540"/>
        <w:jc w:val="both"/>
        <w:rPr>
          <w:rFonts w:ascii="Times New Roman" w:eastAsia="Times New Roman" w:hAnsi="Times New Roman"/>
          <w:spacing w:val="-1"/>
          <w:sz w:val="28"/>
          <w:szCs w:val="28"/>
          <w:lang w:val="uk-UA"/>
        </w:rPr>
      </w:pPr>
      <w:r>
        <w:rPr>
          <w:rFonts w:ascii="Times New Roman" w:eastAsia="Times New Roman" w:hAnsi="Times New Roman"/>
          <w:spacing w:val="-1"/>
          <w:sz w:val="28"/>
          <w:szCs w:val="28"/>
          <w:lang w:val="uk-UA"/>
        </w:rPr>
        <w:t xml:space="preserve">Розміщення об'єктів по програмних модулях описується в </w:t>
      </w:r>
      <w:r>
        <w:rPr>
          <w:rFonts w:ascii="Times New Roman" w:eastAsia="Times New Roman" w:hAnsi="Times New Roman"/>
          <w:bCs/>
          <w:iCs/>
          <w:spacing w:val="-1"/>
          <w:sz w:val="28"/>
          <w:szCs w:val="28"/>
          <w:lang w:val="uk-UA"/>
        </w:rPr>
        <w:t>компонентних діаграмах</w:t>
      </w:r>
      <w:r>
        <w:rPr>
          <w:rFonts w:ascii="Times New Roman" w:eastAsia="Times New Roman" w:hAnsi="Times New Roman"/>
          <w:spacing w:val="-1"/>
          <w:sz w:val="28"/>
          <w:szCs w:val="28"/>
          <w:lang w:val="uk-UA"/>
        </w:rPr>
        <w:t xml:space="preserve">, а розміщення програмних модулів по вузлах комп'ютерам мережі – у </w:t>
      </w:r>
      <w:r>
        <w:rPr>
          <w:rFonts w:ascii="Times New Roman" w:eastAsia="Times New Roman" w:hAnsi="Times New Roman"/>
          <w:bCs/>
          <w:iCs/>
          <w:spacing w:val="-1"/>
          <w:sz w:val="28"/>
          <w:szCs w:val="28"/>
          <w:lang w:val="uk-UA"/>
        </w:rPr>
        <w:t>діаграмах розгортання</w:t>
      </w:r>
      <w:r>
        <w:rPr>
          <w:rFonts w:ascii="Times New Roman" w:eastAsia="Times New Roman" w:hAnsi="Times New Roman"/>
          <w:spacing w:val="-1"/>
          <w:sz w:val="28"/>
          <w:szCs w:val="28"/>
          <w:lang w:val="uk-UA"/>
        </w:rPr>
        <w:t>.</w:t>
      </w:r>
    </w:p>
    <w:p w:rsidR="00BC2B43" w:rsidRDefault="00BC2B43">
      <w:pPr>
        <w:suppressAutoHyphens w:val="0"/>
        <w:rPr>
          <w:rFonts w:ascii="Times New Roman" w:hAnsi="Times New Roman"/>
          <w:b/>
          <w:sz w:val="32"/>
          <w:szCs w:val="32"/>
          <w:lang w:val="uk-UA"/>
        </w:rPr>
      </w:pPr>
      <w:r>
        <w:rPr>
          <w:rFonts w:ascii="Times New Roman" w:hAnsi="Times New Roman"/>
          <w:b/>
          <w:sz w:val="32"/>
          <w:szCs w:val="32"/>
          <w:lang w:val="uk-UA"/>
        </w:rPr>
        <w:br w:type="page"/>
      </w:r>
    </w:p>
    <w:p w:rsidR="00C95147" w:rsidRPr="008A4AC6" w:rsidRDefault="00C95147" w:rsidP="008A4AC6">
      <w:pPr>
        <w:pStyle w:val="ac"/>
        <w:numPr>
          <w:ilvl w:val="0"/>
          <w:numId w:val="28"/>
        </w:numPr>
        <w:spacing w:after="0"/>
        <w:rPr>
          <w:rFonts w:ascii="Times New Roman" w:hAnsi="Times New Roman"/>
          <w:b/>
          <w:sz w:val="32"/>
          <w:szCs w:val="32"/>
          <w:lang w:val="uk-UA"/>
        </w:rPr>
      </w:pPr>
      <w:r w:rsidRPr="008A4AC6">
        <w:rPr>
          <w:rFonts w:ascii="Times New Roman" w:hAnsi="Times New Roman"/>
          <w:b/>
          <w:sz w:val="32"/>
          <w:szCs w:val="32"/>
          <w:lang w:val="uk-UA"/>
        </w:rPr>
        <w:lastRenderedPageBreak/>
        <w:t>Вибір  життєвого цикл</w:t>
      </w:r>
      <w:bookmarkEnd w:id="0"/>
    </w:p>
    <w:p w:rsidR="00C95147" w:rsidRDefault="00C95147" w:rsidP="00C95147">
      <w:pPr>
        <w:spacing w:after="0"/>
        <w:ind w:left="-539" w:firstLine="539"/>
        <w:jc w:val="both"/>
        <w:rPr>
          <w:rFonts w:ascii="Times New Roman" w:hAnsi="Times New Roman"/>
          <w:sz w:val="28"/>
          <w:szCs w:val="28"/>
          <w:lang w:val="uk-UA"/>
        </w:rPr>
      </w:pPr>
      <w:r>
        <w:rPr>
          <w:rFonts w:ascii="Times New Roman" w:hAnsi="Times New Roman"/>
          <w:sz w:val="28"/>
          <w:szCs w:val="28"/>
          <w:lang w:val="uk-UA"/>
        </w:rPr>
        <w:t xml:space="preserve">При розробці системи  </w:t>
      </w:r>
      <w:r w:rsidR="00BC2B43">
        <w:rPr>
          <w:rFonts w:ascii="Times New Roman" w:hAnsi="Times New Roman"/>
          <w:sz w:val="28"/>
          <w:szCs w:val="28"/>
          <w:lang w:val="uk-UA"/>
        </w:rPr>
        <w:t>Санаторій</w:t>
      </w:r>
      <w:r>
        <w:rPr>
          <w:rFonts w:ascii="Times New Roman" w:hAnsi="Times New Roman"/>
          <w:sz w:val="28"/>
          <w:szCs w:val="28"/>
          <w:lang w:val="uk-UA"/>
        </w:rPr>
        <w:t xml:space="preserve"> для досягнення оптимального  результату найбільш підходящою є модель життєвого циклу при  якій була б можливість повернутися на певний попередній етап розробки при виникненні певних помилок, що дало б можливість швидкого їх виправлення (ітераційна модель). В результаті це б дало можливість як найкраще, і як найшвидше виконати поставлене завдання.</w:t>
      </w:r>
    </w:p>
    <w:p w:rsidR="00C95147" w:rsidRDefault="00C95147" w:rsidP="00C95147">
      <w:pPr>
        <w:spacing w:after="0"/>
        <w:ind w:left="-540" w:firstLine="540"/>
        <w:jc w:val="both"/>
        <w:rPr>
          <w:rFonts w:ascii="Times New Roman" w:eastAsia="Times New Roman" w:hAnsi="Times New Roman"/>
          <w:spacing w:val="-1"/>
          <w:sz w:val="28"/>
          <w:szCs w:val="28"/>
          <w:lang w:val="uk-UA"/>
        </w:rPr>
      </w:pPr>
      <w:r>
        <w:rPr>
          <w:rFonts w:ascii="Times New Roman" w:hAnsi="Times New Roman"/>
          <w:sz w:val="28"/>
          <w:szCs w:val="28"/>
          <w:lang w:val="uk-UA"/>
        </w:rPr>
        <w:t>Дану модель можна представити в графічному вигляді таким чином:</w:t>
      </w:r>
    </w:p>
    <w:p w:rsidR="00731956" w:rsidRDefault="00C95147">
      <w:pPr>
        <w:rPr>
          <w:lang w:val="uk-UA"/>
        </w:rPr>
      </w:pPr>
      <w:r>
        <w:rPr>
          <w:noProof/>
          <w:lang w:val="uk-UA" w:eastAsia="uk-UA"/>
        </w:rPr>
        <mc:AlternateContent>
          <mc:Choice Requires="wpc">
            <w:drawing>
              <wp:inline distT="0" distB="0" distL="0" distR="0">
                <wp:extent cx="6324600" cy="2647951"/>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Прямоугольник 3"/>
                        <wps:cNvSpPr/>
                        <wps:spPr>
                          <a:xfrm>
                            <a:off x="266700" y="95250"/>
                            <a:ext cx="146685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C2B43" w:rsidRPr="00C95147" w:rsidRDefault="00BC2B43" w:rsidP="00C95147">
                              <w:pPr>
                                <w:jc w:val="center"/>
                                <w:rPr>
                                  <w:sz w:val="28"/>
                                  <w:szCs w:val="28"/>
                                  <w:lang w:val="uk-UA"/>
                                </w:rPr>
                              </w:pPr>
                              <w:r w:rsidRPr="00C95147">
                                <w:rPr>
                                  <w:sz w:val="28"/>
                                  <w:szCs w:val="28"/>
                                  <w:lang w:val="uk-UA"/>
                                </w:rPr>
                                <w:t>Аналіз вимог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1389675" y="761025"/>
                            <a:ext cx="146621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C2B43" w:rsidRDefault="00BC2B43" w:rsidP="00C95147">
                              <w:pPr>
                                <w:pStyle w:val="ab"/>
                                <w:spacing w:before="0" w:beforeAutospacing="0" w:after="200" w:afterAutospacing="0" w:line="276" w:lineRule="auto"/>
                                <w:jc w:val="center"/>
                              </w:pPr>
                              <w:r>
                                <w:rPr>
                                  <w:rFonts w:eastAsia="Calibri"/>
                                  <w:sz w:val="28"/>
                                  <w:szCs w:val="28"/>
                                </w:rPr>
                                <w:t>Проектування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494575" y="1456350"/>
                            <a:ext cx="146558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C2B43" w:rsidRDefault="00BC2B43" w:rsidP="00C95147">
                              <w:pPr>
                                <w:pStyle w:val="ab"/>
                                <w:spacing w:before="0" w:beforeAutospacing="0" w:after="200" w:afterAutospacing="0" w:line="276" w:lineRule="auto"/>
                                <w:jc w:val="center"/>
                                <w:rPr>
                                  <w:rFonts w:eastAsia="Calibri"/>
                                  <w:sz w:val="28"/>
                                  <w:szCs w:val="28"/>
                                </w:rPr>
                              </w:pPr>
                              <w:r>
                                <w:rPr>
                                  <w:rFonts w:eastAsia="Calibri"/>
                                  <w:sz w:val="28"/>
                                  <w:szCs w:val="28"/>
                                </w:rPr>
                                <w:t>Кодування</w:t>
                              </w:r>
                            </w:p>
                            <w:p w:rsidR="00BC2B43" w:rsidRDefault="00BC2B43" w:rsidP="00C95147">
                              <w:pPr>
                                <w:pStyle w:val="ab"/>
                                <w:spacing w:before="0" w:beforeAutospacing="0" w:after="20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3617271" y="2151675"/>
                            <a:ext cx="146494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C2B43" w:rsidRDefault="00BC2B43" w:rsidP="00C95147">
                              <w:pPr>
                                <w:pStyle w:val="ab"/>
                                <w:spacing w:before="0" w:beforeAutospacing="0" w:after="200" w:afterAutospacing="0" w:line="276" w:lineRule="auto"/>
                                <w:jc w:val="center"/>
                                <w:rPr>
                                  <w:rFonts w:eastAsia="Calibri"/>
                                  <w:sz w:val="28"/>
                                  <w:szCs w:val="28"/>
                                </w:rPr>
                              </w:pPr>
                              <w:r>
                                <w:rPr>
                                  <w:rFonts w:eastAsia="Calibri"/>
                                  <w:sz w:val="28"/>
                                  <w:szCs w:val="28"/>
                                </w:rPr>
                                <w:t>Тестування</w:t>
                              </w:r>
                            </w:p>
                            <w:p w:rsidR="00BC2B43" w:rsidRDefault="00BC2B43" w:rsidP="00C95147">
                              <w:pPr>
                                <w:pStyle w:val="ab"/>
                                <w:spacing w:before="0" w:beforeAutospacing="0" w:after="200" w:afterAutospacing="0" w:line="276" w:lineRule="auto"/>
                                <w:jc w:val="center"/>
                              </w:pPr>
                            </w:p>
                            <w:p w:rsidR="00BC2B43" w:rsidRDefault="00BC2B43" w:rsidP="00C95147">
                              <w:pPr>
                                <w:pStyle w:val="ab"/>
                                <w:spacing w:before="0" w:beforeAutospacing="0" w:after="200" w:afterAutospacing="0" w:line="276" w:lineRule="auto"/>
                                <w:jc w:val="center"/>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5" name="Группа 15"/>
                        <wpg:cNvGrpSpPr/>
                        <wpg:grpSpPr>
                          <a:xfrm>
                            <a:off x="1000125" y="447675"/>
                            <a:ext cx="389472" cy="514350"/>
                            <a:chOff x="1000125" y="447675"/>
                            <a:chExt cx="389472" cy="514350"/>
                          </a:xfrm>
                        </wpg:grpSpPr>
                        <wps:wsp>
                          <wps:cNvPr id="10" name="Прямая соединительная линия 10"/>
                          <wps:cNvCnPr>
                            <a:stCxn id="3" idx="2"/>
                          </wps:cNvCnPr>
                          <wps:spPr>
                            <a:xfrm>
                              <a:off x="1000125" y="447675"/>
                              <a:ext cx="9468"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a:off x="1009536" y="962025"/>
                              <a:ext cx="38006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wpg:wgp>
                        <wpg:cNvPr id="16" name="Группа 16"/>
                        <wpg:cNvGrpSpPr/>
                        <wpg:grpSpPr>
                          <a:xfrm>
                            <a:off x="2105211" y="1113450"/>
                            <a:ext cx="389266" cy="514350"/>
                            <a:chOff x="0" y="0"/>
                            <a:chExt cx="389472" cy="514350"/>
                          </a:xfrm>
                        </wpg:grpSpPr>
                        <wps:wsp>
                          <wps:cNvPr id="17" name="Прямая соединительная линия 17"/>
                          <wps:cNvCnPr>
                            <a:stCxn id="18" idx="2"/>
                          </wps:cNvCnPr>
                          <wps:spPr>
                            <a:xfrm>
                              <a:off x="0" y="0"/>
                              <a:ext cx="9468"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9411" y="514350"/>
                              <a:ext cx="38006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wpg:wgp>
                        <wpg:cNvPr id="19" name="Группа 19"/>
                        <wpg:cNvGrpSpPr/>
                        <wpg:grpSpPr>
                          <a:xfrm>
                            <a:off x="3228000" y="1808775"/>
                            <a:ext cx="389266" cy="514350"/>
                            <a:chOff x="0" y="0"/>
                            <a:chExt cx="389472" cy="514350"/>
                          </a:xfrm>
                        </wpg:grpSpPr>
                        <wps:wsp>
                          <wps:cNvPr id="20" name="Прямая соединительная линия 20"/>
                          <wps:cNvCnPr>
                            <a:stCxn id="21" idx="2"/>
                          </wps:cNvCnPr>
                          <wps:spPr>
                            <a:xfrm>
                              <a:off x="0" y="0"/>
                              <a:ext cx="9468"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a:off x="9411" y="514350"/>
                              <a:ext cx="38006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wps:wsp>
                        <wps:cNvPr id="22" name="Прямая соединительная линия 22"/>
                        <wps:cNvCnPr>
                          <a:stCxn id="6" idx="0"/>
                        </wps:cNvCnPr>
                        <wps:spPr>
                          <a:xfrm flipV="1">
                            <a:off x="4349744" y="1627800"/>
                            <a:ext cx="3181" cy="523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a:endCxn id="5" idx="3"/>
                        </wps:cNvCnPr>
                        <wps:spPr>
                          <a:xfrm flipH="1">
                            <a:off x="3960155" y="1632563"/>
                            <a:ext cx="3927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flipV="1">
                            <a:off x="3258775" y="954700"/>
                            <a:ext cx="0" cy="5016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flipH="1">
                            <a:off x="1722245" y="270170"/>
                            <a:ext cx="377049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flipH="1" flipV="1">
                            <a:off x="5489564" y="270172"/>
                            <a:ext cx="3180" cy="20577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a:stCxn id="6" idx="3"/>
                        </wps:cNvCnPr>
                        <wps:spPr>
                          <a:xfrm flipV="1">
                            <a:off x="5082216" y="2323125"/>
                            <a:ext cx="410528" cy="47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flipH="1">
                            <a:off x="2855890" y="954700"/>
                            <a:ext cx="3924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2" o:spid="_x0000_s1026" editas="canvas" style="width:498pt;height:208.5pt;mso-position-horizontal-relative:char;mso-position-vertical-relative:line" coordsize="63246,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26479;visibility:visible;mso-wrap-style:square">
                  <v:fill o:detectmouseclick="t"/>
                  <v:path o:connecttype="none"/>
                </v:shape>
                <v:rect id="Прямоугольник 3" o:spid="_x0000_s1028" style="position:absolute;left:2667;top:952;width:1466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8COMIA&#10;AADaAAAADwAAAGRycy9kb3ducmV2LnhtbESPQWvCQBSE74X+h+UJ3urGC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wI4wgAAANoAAAAPAAAAAAAAAAAAAAAAAJgCAABkcnMvZG93&#10;bnJldi54bWxQSwUGAAAAAAQABAD1AAAAhwMAAAAA&#10;" fillcolor="white [3201]" strokecolor="#f79646 [3209]" strokeweight="2pt">
                  <v:textbox>
                    <w:txbxContent>
                      <w:p w:rsidR="005E35D2" w:rsidRPr="00C95147" w:rsidRDefault="005E35D2" w:rsidP="00C95147">
                        <w:pPr>
                          <w:jc w:val="center"/>
                          <w:rPr>
                            <w:sz w:val="28"/>
                            <w:szCs w:val="28"/>
                            <w:lang w:val="uk-UA"/>
                          </w:rPr>
                        </w:pPr>
                        <w:r w:rsidRPr="00C95147">
                          <w:rPr>
                            <w:sz w:val="28"/>
                            <w:szCs w:val="28"/>
                            <w:lang w:val="uk-UA"/>
                          </w:rPr>
                          <w:t>Аналіз вимог</w:t>
                        </w:r>
                      </w:p>
                    </w:txbxContent>
                  </v:textbox>
                </v:rect>
                <v:rect id="Прямоугольник 4" o:spid="_x0000_s1029" style="position:absolute;left:13896;top:7610;width:14662;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aTMIA&#10;AADaAAAADwAAAGRycy9kb3ducmV2LnhtbESPQWvCQBSE74X+h+UJ3urGI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ppMwgAAANoAAAAPAAAAAAAAAAAAAAAAAJgCAABkcnMvZG93&#10;bnJldi54bWxQSwUGAAAAAAQABAD1AAAAhwMAAAAA&#10;" fillcolor="white [3201]" strokecolor="#f79646 [3209]" strokeweight="2pt">
                  <v:textbox>
                    <w:txbxContent>
                      <w:p w:rsidR="005E35D2" w:rsidRDefault="005E35D2" w:rsidP="00C95147">
                        <w:pPr>
                          <w:pStyle w:val="ab"/>
                          <w:spacing w:before="0" w:beforeAutospacing="0" w:after="200" w:afterAutospacing="0" w:line="276" w:lineRule="auto"/>
                          <w:jc w:val="center"/>
                        </w:pPr>
                        <w:r>
                          <w:rPr>
                            <w:rFonts w:eastAsia="Calibri"/>
                            <w:sz w:val="28"/>
                            <w:szCs w:val="28"/>
                          </w:rPr>
                          <w:t>Проектування</w:t>
                        </w:r>
                      </w:p>
                    </w:txbxContent>
                  </v:textbox>
                </v:rect>
                <v:rect id="Прямоугольник 5" o:spid="_x0000_s1030" style="position:absolute;left:24945;top:14563;width:14656;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18IA&#10;AADaAAAADwAAAGRycy9kb3ducmV2LnhtbESPQWvCQBSE74X+h+UJ3urGg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j/XwgAAANoAAAAPAAAAAAAAAAAAAAAAAJgCAABkcnMvZG93&#10;bnJldi54bWxQSwUGAAAAAAQABAD1AAAAhwMAAAAA&#10;" fillcolor="white [3201]" strokecolor="#f79646 [3209]" strokeweight="2pt">
                  <v:textbox>
                    <w:txbxContent>
                      <w:p w:rsidR="005E35D2" w:rsidRDefault="005E35D2" w:rsidP="00C95147">
                        <w:pPr>
                          <w:pStyle w:val="ab"/>
                          <w:spacing w:before="0" w:beforeAutospacing="0" w:after="200" w:afterAutospacing="0" w:line="276" w:lineRule="auto"/>
                          <w:jc w:val="center"/>
                          <w:rPr>
                            <w:rFonts w:eastAsia="Calibri"/>
                            <w:sz w:val="28"/>
                            <w:szCs w:val="28"/>
                          </w:rPr>
                        </w:pPr>
                        <w:r>
                          <w:rPr>
                            <w:rFonts w:eastAsia="Calibri"/>
                            <w:sz w:val="28"/>
                            <w:szCs w:val="28"/>
                          </w:rPr>
                          <w:t>Кодування</w:t>
                        </w:r>
                      </w:p>
                      <w:p w:rsidR="005E35D2" w:rsidRDefault="005E35D2" w:rsidP="00C95147">
                        <w:pPr>
                          <w:pStyle w:val="ab"/>
                          <w:spacing w:before="0" w:beforeAutospacing="0" w:after="200" w:afterAutospacing="0" w:line="276" w:lineRule="auto"/>
                          <w:jc w:val="center"/>
                        </w:pPr>
                      </w:p>
                    </w:txbxContent>
                  </v:textbox>
                </v:rect>
                <v:rect id="Прямоугольник 6" o:spid="_x0000_s1031" style="position:absolute;left:36172;top:21516;width:14650;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oMMA&#10;AADaAAAADwAAAGRycy9kb3ducmV2LnhtbESPzWrDMBCE74W+g9hCbrXsHJziWjYhUKgPpiSN6XWx&#10;1j/EWhlLSdy3rwqFHoeZ+YbJy9VM4kaLGy0rSKIYBHFr9ci9gvPn2/MLCOeRNU6WScE3OSiLx4cc&#10;M23vfKTbyfciQNhlqGDwfs6kdO1ABl1kZ+LgdXYx6INceqkXvAe4meQ2jlNpcOSwMOBMh4Hay+lq&#10;FNRpXW+xar6aqjlUbpfoD99ppTZP6/4VhKfV/4f/2u9aQQq/V8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hoMMAAADaAAAADwAAAAAAAAAAAAAAAACYAgAAZHJzL2Rv&#10;d25yZXYueG1sUEsFBgAAAAAEAAQA9QAAAIgDAAAAAA==&#10;" fillcolor="white [3201]" strokecolor="#f79646 [3209]" strokeweight="2pt">
                  <v:textbox>
                    <w:txbxContent>
                      <w:p w:rsidR="005E35D2" w:rsidRDefault="005E35D2" w:rsidP="00C95147">
                        <w:pPr>
                          <w:pStyle w:val="ab"/>
                          <w:spacing w:before="0" w:beforeAutospacing="0" w:after="200" w:afterAutospacing="0" w:line="276" w:lineRule="auto"/>
                          <w:jc w:val="center"/>
                          <w:rPr>
                            <w:rFonts w:eastAsia="Calibri"/>
                            <w:sz w:val="28"/>
                            <w:szCs w:val="28"/>
                          </w:rPr>
                        </w:pPr>
                        <w:r>
                          <w:rPr>
                            <w:rFonts w:eastAsia="Calibri"/>
                            <w:sz w:val="28"/>
                            <w:szCs w:val="28"/>
                          </w:rPr>
                          <w:t>Тестування</w:t>
                        </w:r>
                      </w:p>
                      <w:p w:rsidR="005E35D2" w:rsidRDefault="005E35D2" w:rsidP="00C95147">
                        <w:pPr>
                          <w:pStyle w:val="ab"/>
                          <w:spacing w:before="0" w:beforeAutospacing="0" w:after="200" w:afterAutospacing="0" w:line="276" w:lineRule="auto"/>
                          <w:jc w:val="center"/>
                        </w:pPr>
                      </w:p>
                      <w:p w:rsidR="005E35D2" w:rsidRDefault="005E35D2" w:rsidP="00C95147">
                        <w:pPr>
                          <w:pStyle w:val="ab"/>
                          <w:spacing w:before="0" w:beforeAutospacing="0" w:after="200" w:afterAutospacing="0" w:line="276" w:lineRule="auto"/>
                          <w:jc w:val="center"/>
                        </w:pPr>
                        <w:r>
                          <w:rPr>
                            <w:rFonts w:eastAsia="Times New Roman"/>
                          </w:rPr>
                          <w:t> </w:t>
                        </w:r>
                      </w:p>
                    </w:txbxContent>
                  </v:textbox>
                </v:rect>
                <v:group id="Группа 15" o:spid="_x0000_s1032" style="position:absolute;left:10001;top:4476;width:3894;height:5144" coordorigin="10001,4476" coordsize="3894,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Прямая соединительная линия 10" o:spid="_x0000_s1033" style="position:absolute;visibility:visible;mso-wrap-style:square" from="10001,4476" to="10095,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shapetype id="_x0000_t32" coordsize="21600,21600" o:spt="32" o:oned="t" path="m,l21600,21600e" filled="f">
                    <v:path arrowok="t" fillok="f" o:connecttype="none"/>
                    <o:lock v:ext="edit" shapetype="t"/>
                  </v:shapetype>
                  <v:shape id="Прямая со стрелкой 14" o:spid="_x0000_s1034" type="#_x0000_t32" style="position:absolute;left:10095;top:9620;width:3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Yr8AAAADbAAAADwAAAGRycy9kb3ducmV2LnhtbERPyWrDMBC9B/oPYgq9xXLikB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GK/AAAAA2wAAAA8AAAAAAAAAAAAAAAAA&#10;oQIAAGRycy9kb3ducmV2LnhtbFBLBQYAAAAABAAEAPkAAACOAwAAAAA=&#10;" strokecolor="black [3213]">
                    <v:stroke endarrow="open"/>
                  </v:shape>
                </v:group>
                <v:group id="Группа 16" o:spid="_x0000_s1035" style="position:absolute;left:21052;top:11134;width:3892;height:5144" coordsize="389472,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Прямая соединительная линия 17" o:spid="_x0000_s1036" style="position:absolute;visibility:visible;mso-wrap-style:square" from="0,0" to="9468,514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shape id="Прямая со стрелкой 18" o:spid="_x0000_s1037" type="#_x0000_t32" style="position:absolute;left:9411;top:514350;width:3800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SqsIAAADbAAAADwAAAAAAAAAAAAAA&#10;AAChAgAAZHJzL2Rvd25yZXYueG1sUEsFBgAAAAAEAAQA+QAAAJADAAAAAA==&#10;" strokecolor="black [3213]">
                    <v:stroke endarrow="open"/>
                  </v:shape>
                </v:group>
                <v:group id="Группа 19" o:spid="_x0000_s1038" style="position:absolute;left:32280;top:18087;width:3892;height:5144" coordsize="389472,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Прямая соединительная линия 20" o:spid="_x0000_s1039" style="position:absolute;visibility:visible;mso-wrap-style:square" from="0,0" to="9468,514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shape id="Прямая со стрелкой 21" o:spid="_x0000_s1040" type="#_x0000_t32" style="position:absolute;left:9411;top:514350;width:3800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strokecolor="black [3213]">
                    <v:stroke endarrow="open"/>
                  </v:shape>
                </v:group>
                <v:line id="Прямая соединительная линия 22" o:spid="_x0000_s1041" style="position:absolute;flip:y;visibility:visible;mso-wrap-style:square" from="43497,16278" to="43529,2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5WmMMAAADbAAAADwAAAGRycy9kb3ducmV2LnhtbESP0WoCMRRE3wX/IVyhb5p1aUVXo7RC&#10;QfoiVT/gsrluFjc3a5Lqul9vCoU+DjNzhlltOtuIG/lQO1YwnWQgiEuna64UnI6f4zmIEJE1No5J&#10;wYMCbNbDwQoL7e78TbdDrESCcChQgYmxLaQMpSGLYeJa4uSdnbcYk/SV1B7vCW4bmWfZTFqsOS0Y&#10;bGlrqLwcfqyCpo+nfvGxNX12fX3o/X7m/NuXUi+j7n0JIlIX/8N/7Z1WkOfw+yX9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OVpjDAAAA2wAAAA8AAAAAAAAAAAAA&#10;AAAAoQIAAGRycy9kb3ducmV2LnhtbFBLBQYAAAAABAAEAPkAAACRAwAAAAA=&#10;" strokecolor="black [3213]"/>
                <v:shape id="Прямая со стрелкой 23" o:spid="_x0000_s1042" type="#_x0000_t32" style="position:absolute;left:39601;top:16325;width:39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89ssAAAADbAAAADwAAAGRycy9kb3ducmV2LnhtbESP3WoCMRCF7wu+QxjBu5pVaZHVKKIV&#10;vGurPsC4GTfRzWRJUt2+fVMQvDycn48zX3auETcK0XpWMBoWIIgrry3XCo6H7esUREzIGhvPpOCX&#10;IiwXvZc5ltrf+Ztu+1SLPMKxRAUmpbaUMlaGHMahb4mzd/bBYcoy1FIHvOdx18hxUbxLh5YzwWBL&#10;a0PVdf/jMndlL2+boLn6OF3sVzD4eW5QqUG/W81AJOrSM/xo77SC8Q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fPbLAAAAA2wAAAA8AAAAAAAAAAAAAAAAA&#10;oQIAAGRycy9kb3ducmV2LnhtbFBLBQYAAAAABAAEAPkAAACOAwAAAAA=&#10;" strokecolor="black [3213]">
                  <v:stroke endarrow="open"/>
                </v:shape>
                <v:line id="Прямая соединительная линия 24" o:spid="_x0000_s1043" style="position:absolute;flip:y;visibility:visible;mso-wrap-style:square" from="32587,9547" to="32587,1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shape id="Прямая со стрелкой 25" o:spid="_x0000_s1044" type="#_x0000_t32" style="position:absolute;left:17222;top:2701;width:377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AXcEAAADbAAAADwAAAGRycy9kb3ducmV2LnhtbESP32rCMBTG74W9QziD3dl0gjI6U5Ft&#10;wu6cugc4a45NuuakJFHr2y+CsMuP78+Pb7kaXS/OFKL1rOC5KEEQN15bbhV8HzbTFxAxIWvsPZOC&#10;K0VY1Q+TJVbaX3hH531qRR7hWKECk9JQSRkbQw5j4Qfi7B19cJiyDK3UAS953PVyVpYL6dByJhgc&#10;6M1Q87s/ucxd227+HjQ3Hz+d/QoGt8celXp6HNevIBKN6T98b39qBbM53L7kHy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gBdwQAAANsAAAAPAAAAAAAAAAAAAAAA&#10;AKECAABkcnMvZG93bnJldi54bWxQSwUGAAAAAAQABAD5AAAAjwMAAAAA&#10;" strokecolor="black [3213]">
                  <v:stroke endarrow="open"/>
                </v:shape>
                <v:line id="Прямая соединительная линия 26" o:spid="_x0000_s1045" style="position:absolute;flip:x y;visibility:visible;mso-wrap-style:square" from="54895,2701" to="54927,2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ZFR8MAAADbAAAADwAAAGRycy9kb3ducmV2LnhtbESPQWvCQBSE74L/YXmF3uqmgQZNXUUD&#10;lkBF0Lb3R/Y1Sc2+DdnVbP99Vyh4HGbmG2a5DqYTVxpca1nB8ywBQVxZ3XKt4PNj9zQH4Tyyxs4y&#10;KfglB+vVdLLEXNuRj3Q9+VpECLscFTTe97mUrmrIoJvZnjh633Yw6KMcaqkHHCPcdDJNkkwabDku&#10;NNhT0VB1Pl2MgvI9LOZcHH72+DXa7vCyTfRbUOrxIWxeQXgK/h7+b5daQZrB7Uv8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2RUfDAAAA2wAAAA8AAAAAAAAAAAAA&#10;AAAAoQIAAGRycy9kb3ducmV2LnhtbFBLBQYAAAAABAAEAPkAAACRAwAAAAA=&#10;" strokecolor="black [3213]"/>
                <v:line id="Прямая соединительная линия 27" o:spid="_x0000_s1046" style="position:absolute;flip:y;visibility:visible;mso-wrap-style:square" from="50822,23231" to="54927,2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n1AMQAAADbAAAADwAAAGRycy9kb3ducmV2LnhtbESP3WoCMRSE7wt9h3AK3mm2YrVdjaKC&#10;IL0Rfx7gsDlulm5O1iTquk/fFIReDjPzDTNbtLYWN/KhcqzgfZCBIC6crrhUcDpu+p8gQkTWWDsm&#10;BQ8KsJi/vsww1+7Oe7odYikShEOOCkyMTS5lKAxZDAPXECfv7LzFmKQvpfZ4T3Bby2GWjaXFitOC&#10;wYbWhoqfw9UqqLt46r5Wa9Nll9FD73Zj5z++leq9tcspiEht/A8/21utYDiB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fUAxAAAANsAAAAPAAAAAAAAAAAA&#10;AAAAAKECAABkcnMvZG93bnJldi54bWxQSwUGAAAAAAQABAD5AAAAkgMAAAAA&#10;" strokecolor="black [3213]"/>
                <v:shape id="Прямая со стрелкой 28" o:spid="_x0000_s1047" type="#_x0000_t32" style="position:absolute;left:28558;top:9547;width:39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uvw74AAADbAAAADwAAAGRycy9kb3ducmV2LnhtbERPzWoCMRC+F/oOYQq91axCi6xGEdtC&#10;b60/DzBuxk10M1mSVLdv3zkIHj++//lyCJ26UMo+soHxqAJF3ETruTWw332+TEHlgmyxi0wG/ijD&#10;cvH4MMfaxitv6LItrZIQzjUacKX0tda5cRQwj2JPLNwxpoBFYGq1TXiV8NDpSVW96YCepcFhT2tH&#10;zXn7G6R35U+v78ly83E4+Z/k8PvYoTHPT8NqBqrQUO7im/vLGpjIWP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u6/DvgAAANsAAAAPAAAAAAAAAAAAAAAAAKEC&#10;AABkcnMvZG93bnJldi54bWxQSwUGAAAAAAQABAD5AAAAjAMAAAAA&#10;" strokecolor="black [3213]">
                  <v:stroke endarrow="open"/>
                </v:shape>
                <w10:anchorlock/>
              </v:group>
            </w:pict>
          </mc:Fallback>
        </mc:AlternateContent>
      </w:r>
    </w:p>
    <w:p w:rsidR="00642D49" w:rsidRDefault="00642D49" w:rsidP="00642D49">
      <w:pPr>
        <w:spacing w:after="0"/>
        <w:ind w:left="-540" w:firstLine="540"/>
        <w:jc w:val="center"/>
        <w:rPr>
          <w:rFonts w:ascii="Times New Roman" w:hAnsi="Times New Roman"/>
          <w:sz w:val="28"/>
          <w:szCs w:val="28"/>
          <w:lang w:val="uk-UA"/>
        </w:rPr>
      </w:pPr>
      <w:r>
        <w:rPr>
          <w:rFonts w:ascii="Times New Roman" w:hAnsi="Times New Roman"/>
          <w:sz w:val="28"/>
          <w:szCs w:val="28"/>
          <w:lang w:val="uk-UA"/>
        </w:rPr>
        <w:t>Рис.1- Графічне зображення моделі життєвого циклу.</w:t>
      </w:r>
    </w:p>
    <w:p w:rsidR="00642D49" w:rsidRDefault="00642D49" w:rsidP="00642D49">
      <w:pPr>
        <w:spacing w:after="0"/>
        <w:ind w:left="-540" w:firstLine="540"/>
        <w:jc w:val="both"/>
        <w:rPr>
          <w:rFonts w:ascii="Times New Roman" w:hAnsi="Times New Roman"/>
          <w:sz w:val="32"/>
          <w:szCs w:val="32"/>
          <w:u w:val="single"/>
        </w:rPr>
      </w:pPr>
    </w:p>
    <w:p w:rsidR="00642D49" w:rsidRDefault="00642D49" w:rsidP="00642D49">
      <w:pPr>
        <w:spacing w:after="0"/>
        <w:ind w:left="-540" w:firstLine="540"/>
        <w:rPr>
          <w:rFonts w:ascii="Times New Roman" w:hAnsi="Times New Roman"/>
          <w:sz w:val="28"/>
          <w:szCs w:val="28"/>
        </w:rPr>
      </w:pPr>
      <w:r>
        <w:rPr>
          <w:rFonts w:ascii="Times New Roman" w:hAnsi="Times New Roman"/>
          <w:sz w:val="28"/>
          <w:szCs w:val="28"/>
          <w:lang w:val="uk-UA"/>
        </w:rPr>
        <w:t xml:space="preserve">Хоча дана модель не є  повністю досконалою, але вона повністю підходить для вирішення поставленої задачі. </w:t>
      </w:r>
      <w:r>
        <w:rPr>
          <w:rFonts w:ascii="Times New Roman" w:hAnsi="Times New Roman"/>
          <w:sz w:val="28"/>
          <w:szCs w:val="28"/>
        </w:rPr>
        <w:t xml:space="preserve">  </w:t>
      </w:r>
    </w:p>
    <w:p w:rsidR="0039005B" w:rsidRDefault="0039005B">
      <w:pPr>
        <w:suppressAutoHyphens w:val="0"/>
      </w:pPr>
      <w:r>
        <w:br w:type="page"/>
      </w:r>
    </w:p>
    <w:p w:rsidR="00AE746C" w:rsidRDefault="00AE746C" w:rsidP="00AE746C">
      <w:pPr>
        <w:pageBreakBefore/>
        <w:spacing w:after="0"/>
        <w:ind w:left="-540" w:firstLine="540"/>
        <w:jc w:val="both"/>
        <w:rPr>
          <w:rFonts w:ascii="Times New Roman" w:hAnsi="Times New Roman"/>
          <w:b/>
          <w:sz w:val="32"/>
          <w:szCs w:val="32"/>
          <w:lang w:val="uk-UA"/>
        </w:rPr>
      </w:pPr>
      <w:r>
        <w:rPr>
          <w:rFonts w:ascii="Times New Roman" w:hAnsi="Times New Roman"/>
          <w:b/>
          <w:sz w:val="32"/>
          <w:szCs w:val="32"/>
          <w:lang w:val="uk-UA"/>
        </w:rPr>
        <w:lastRenderedPageBreak/>
        <w:t>2. Аналіз аналогів</w:t>
      </w:r>
    </w:p>
    <w:p w:rsidR="00AE746C" w:rsidRDefault="00AE746C" w:rsidP="00AE746C">
      <w:pPr>
        <w:spacing w:after="0"/>
        <w:ind w:left="-540" w:firstLine="540"/>
        <w:jc w:val="both"/>
        <w:rPr>
          <w:rFonts w:ascii="Times New Roman" w:hAnsi="Times New Roman"/>
          <w:sz w:val="28"/>
          <w:szCs w:val="28"/>
          <w:lang w:val="uk-UA"/>
        </w:rPr>
      </w:pPr>
      <w:r>
        <w:rPr>
          <w:rFonts w:ascii="Times New Roman" w:hAnsi="Times New Roman"/>
          <w:sz w:val="28"/>
          <w:szCs w:val="28"/>
          <w:lang w:val="uk-UA"/>
        </w:rPr>
        <w:t xml:space="preserve">Перед початком розробки системи </w:t>
      </w:r>
      <w:r w:rsidR="00BC2B43">
        <w:rPr>
          <w:rFonts w:ascii="Times New Roman" w:hAnsi="Times New Roman"/>
          <w:sz w:val="28"/>
          <w:szCs w:val="28"/>
          <w:lang w:val="uk-UA"/>
        </w:rPr>
        <w:t>Санаторій</w:t>
      </w:r>
      <w:r>
        <w:rPr>
          <w:rFonts w:ascii="Times New Roman" w:hAnsi="Times New Roman"/>
          <w:sz w:val="28"/>
          <w:szCs w:val="28"/>
          <w:lang w:val="uk-UA"/>
        </w:rPr>
        <w:t xml:space="preserve"> було досліджено існуючі аналоги, які використовуються в </w:t>
      </w:r>
      <w:r w:rsidR="00BC2B43">
        <w:rPr>
          <w:rFonts w:ascii="Times New Roman" w:hAnsi="Times New Roman"/>
          <w:sz w:val="28"/>
          <w:szCs w:val="28"/>
          <w:lang w:val="uk-UA"/>
        </w:rPr>
        <w:t>Санаторіях</w:t>
      </w:r>
      <w:r>
        <w:rPr>
          <w:rFonts w:ascii="Times New Roman" w:hAnsi="Times New Roman"/>
          <w:sz w:val="28"/>
          <w:szCs w:val="28"/>
          <w:lang w:val="uk-UA"/>
        </w:rPr>
        <w:t xml:space="preserve"> для оптимізації робочого процесу. </w:t>
      </w:r>
    </w:p>
    <w:p w:rsidR="00AE746C" w:rsidRDefault="00AE746C" w:rsidP="00AE746C">
      <w:pPr>
        <w:spacing w:after="0"/>
        <w:ind w:left="-540" w:firstLine="540"/>
        <w:jc w:val="both"/>
        <w:rPr>
          <w:rFonts w:ascii="Times New Roman" w:hAnsi="Times New Roman"/>
          <w:sz w:val="28"/>
          <w:szCs w:val="28"/>
          <w:lang w:val="uk-UA"/>
        </w:rPr>
      </w:pPr>
      <w:r>
        <w:rPr>
          <w:rFonts w:ascii="Times New Roman" w:hAnsi="Times New Roman"/>
          <w:sz w:val="28"/>
          <w:szCs w:val="28"/>
          <w:lang w:val="uk-UA"/>
        </w:rPr>
        <w:t xml:space="preserve">Проаналізувавши існуючі системні  рішення було зроблено висновок, що на сьогоднішній день в Україні не існує такої системи, яка б на основі однієї програмної розробки виконувала б всі поставленні завдання. Так в </w:t>
      </w:r>
      <w:r w:rsidR="00BC2B43">
        <w:rPr>
          <w:rFonts w:ascii="Times New Roman" w:hAnsi="Times New Roman"/>
          <w:sz w:val="28"/>
          <w:szCs w:val="28"/>
          <w:lang w:val="uk-UA"/>
        </w:rPr>
        <w:t>Санаторії</w:t>
      </w:r>
      <w:r>
        <w:rPr>
          <w:rFonts w:ascii="Times New Roman" w:hAnsi="Times New Roman"/>
          <w:sz w:val="28"/>
          <w:szCs w:val="28"/>
          <w:lang w:val="uk-UA"/>
        </w:rPr>
        <w:t xml:space="preserve"> для задоволення  потреб всіх користувачів використовується ціла низка програмного забезпечення, а в деяких випадках працівники змушені обходитись без нього. Таким чином кожен з них, для здійснення оптимальної роботи повинен розібратися як працює не одна, а одразу декілька програм, а це є досить проблематично.  </w:t>
      </w:r>
    </w:p>
    <w:p w:rsidR="00AE746C" w:rsidRDefault="00AE746C" w:rsidP="00AE746C">
      <w:pPr>
        <w:spacing w:after="0"/>
        <w:ind w:left="-540" w:firstLine="540"/>
        <w:jc w:val="both"/>
        <w:rPr>
          <w:rFonts w:ascii="Times New Roman" w:hAnsi="Times New Roman"/>
          <w:sz w:val="28"/>
          <w:szCs w:val="28"/>
          <w:lang w:val="uk-UA"/>
        </w:rPr>
      </w:pPr>
      <w:r>
        <w:rPr>
          <w:rFonts w:ascii="Times New Roman" w:hAnsi="Times New Roman"/>
          <w:sz w:val="28"/>
          <w:szCs w:val="28"/>
          <w:lang w:val="uk-UA"/>
        </w:rPr>
        <w:t xml:space="preserve">Для ведення обліку депутатів у фракціях, більшості і комітетів, в яких депутати працюють використовуються різні системи управління базами даних (СУБД) і зокрема Microsoft Office Access, з пакету Microsoft Office. </w:t>
      </w:r>
    </w:p>
    <w:p w:rsidR="00AE746C" w:rsidRDefault="00E14D23" w:rsidP="00AE746C">
      <w:pPr>
        <w:spacing w:after="0"/>
        <w:ind w:left="-540" w:firstLine="540"/>
        <w:jc w:val="both"/>
        <w:rPr>
          <w:rFonts w:ascii="Times New Roman" w:hAnsi="Times New Roman"/>
          <w:sz w:val="28"/>
          <w:szCs w:val="28"/>
          <w:lang w:val="uk-UA"/>
        </w:rPr>
      </w:pPr>
      <w:r>
        <w:rPr>
          <w:rFonts w:ascii="Times New Roman" w:hAnsi="Times New Roman"/>
          <w:sz w:val="28"/>
          <w:szCs w:val="28"/>
          <w:lang w:val="uk-UA"/>
        </w:rPr>
        <w:t>Складання спис</w:t>
      </w:r>
      <w:r w:rsidR="00AE746C">
        <w:rPr>
          <w:rFonts w:ascii="Times New Roman" w:hAnsi="Times New Roman"/>
          <w:sz w:val="28"/>
          <w:szCs w:val="28"/>
          <w:lang w:val="uk-UA"/>
        </w:rPr>
        <w:t xml:space="preserve">ку </w:t>
      </w:r>
      <w:r w:rsidR="00BC2B43">
        <w:rPr>
          <w:rFonts w:ascii="Times New Roman" w:hAnsi="Times New Roman"/>
          <w:sz w:val="28"/>
          <w:szCs w:val="28"/>
          <w:lang w:val="uk-UA"/>
        </w:rPr>
        <w:t>працівників</w:t>
      </w:r>
      <w:r w:rsidR="00AE746C">
        <w:rPr>
          <w:rFonts w:ascii="Times New Roman" w:hAnsi="Times New Roman"/>
          <w:sz w:val="28"/>
          <w:szCs w:val="28"/>
          <w:lang w:val="uk-UA"/>
        </w:rPr>
        <w:t xml:space="preserve"> </w:t>
      </w:r>
      <w:r w:rsidR="00BC2B43">
        <w:rPr>
          <w:rFonts w:ascii="Times New Roman" w:hAnsi="Times New Roman"/>
          <w:sz w:val="28"/>
          <w:szCs w:val="28"/>
          <w:lang w:val="uk-UA"/>
        </w:rPr>
        <w:t>комплексів і процедур</w:t>
      </w:r>
      <w:r w:rsidR="00AE746C">
        <w:rPr>
          <w:rFonts w:ascii="Times New Roman" w:hAnsi="Times New Roman"/>
          <w:sz w:val="28"/>
          <w:szCs w:val="28"/>
          <w:lang w:val="uk-UA"/>
        </w:rPr>
        <w:t xml:space="preserve"> в яких </w:t>
      </w:r>
      <w:r w:rsidR="00BC2B43">
        <w:rPr>
          <w:rFonts w:ascii="Times New Roman" w:hAnsi="Times New Roman"/>
          <w:sz w:val="28"/>
          <w:szCs w:val="28"/>
          <w:lang w:val="uk-UA"/>
        </w:rPr>
        <w:t>можуть відпочивати люди</w:t>
      </w:r>
      <w:r w:rsidR="00AE746C">
        <w:rPr>
          <w:rFonts w:ascii="Times New Roman" w:hAnsi="Times New Roman"/>
          <w:sz w:val="28"/>
          <w:szCs w:val="28"/>
          <w:lang w:val="uk-UA"/>
        </w:rPr>
        <w:t xml:space="preserve"> і досі виконуються спочатку без програмного забезпечення, лише після його повної розробки, він переноситься в електронний вигляд для розповсюдження. Для цього також використовується найрізноманітніше програмне забезпечення.</w:t>
      </w:r>
    </w:p>
    <w:p w:rsidR="00AE746C" w:rsidRDefault="00AE746C" w:rsidP="00AE746C">
      <w:pPr>
        <w:spacing w:after="0"/>
        <w:ind w:left="-540" w:firstLine="540"/>
        <w:jc w:val="both"/>
        <w:rPr>
          <w:rFonts w:ascii="Times New Roman" w:hAnsi="Times New Roman"/>
          <w:sz w:val="28"/>
          <w:szCs w:val="28"/>
          <w:lang w:val="uk-UA"/>
        </w:rPr>
      </w:pPr>
      <w:r>
        <w:rPr>
          <w:rFonts w:ascii="Times New Roman" w:hAnsi="Times New Roman"/>
          <w:sz w:val="28"/>
          <w:szCs w:val="28"/>
          <w:lang w:val="uk-UA"/>
        </w:rPr>
        <w:t xml:space="preserve">Для розроблення програмних </w:t>
      </w:r>
      <w:r w:rsidR="00BC2B43">
        <w:rPr>
          <w:rFonts w:ascii="Times New Roman" w:hAnsi="Times New Roman"/>
          <w:sz w:val="28"/>
          <w:szCs w:val="28"/>
          <w:lang w:val="uk-UA"/>
        </w:rPr>
        <w:t>реклам і візиток</w:t>
      </w:r>
      <w:r>
        <w:rPr>
          <w:rFonts w:ascii="Times New Roman" w:hAnsi="Times New Roman"/>
          <w:sz w:val="28"/>
          <w:szCs w:val="28"/>
          <w:lang w:val="uk-UA"/>
        </w:rPr>
        <w:t xml:space="preserve"> також використовується найрізноманітніше програмне забезпечення, починаючи від стандартних програм </w:t>
      </w:r>
      <w:r>
        <w:rPr>
          <w:rFonts w:ascii="Times New Roman" w:hAnsi="Times New Roman"/>
          <w:sz w:val="28"/>
          <w:szCs w:val="28"/>
          <w:lang w:val="en-US"/>
        </w:rPr>
        <w:t>Windows</w:t>
      </w:r>
      <w:r>
        <w:rPr>
          <w:rFonts w:ascii="Times New Roman" w:hAnsi="Times New Roman"/>
          <w:sz w:val="28"/>
          <w:szCs w:val="28"/>
          <w:lang w:val="uk-UA"/>
        </w:rPr>
        <w:t>, і закінчуючи Adobe Photoshop та іншими спеціалізованими програмами.</w:t>
      </w:r>
    </w:p>
    <w:p w:rsidR="00AE746C" w:rsidRDefault="00AE746C" w:rsidP="00AE746C">
      <w:pPr>
        <w:spacing w:after="0"/>
        <w:ind w:left="-540" w:firstLine="540"/>
        <w:jc w:val="both"/>
        <w:rPr>
          <w:rFonts w:ascii="Times New Roman" w:hAnsi="Times New Roman"/>
          <w:sz w:val="28"/>
          <w:szCs w:val="28"/>
          <w:lang w:val="uk-UA"/>
        </w:rPr>
      </w:pPr>
      <w:r>
        <w:rPr>
          <w:rFonts w:ascii="Times New Roman" w:hAnsi="Times New Roman"/>
          <w:sz w:val="28"/>
          <w:szCs w:val="28"/>
          <w:lang w:val="uk-UA"/>
        </w:rPr>
        <w:t>Для обміну даними з міжнародними організаціями, іншими</w:t>
      </w:r>
      <w:r w:rsidR="00BC2B43">
        <w:rPr>
          <w:rFonts w:ascii="Times New Roman" w:hAnsi="Times New Roman"/>
          <w:sz w:val="28"/>
          <w:szCs w:val="28"/>
          <w:lang w:val="uk-UA"/>
        </w:rPr>
        <w:t xml:space="preserve"> санаторіями</w:t>
      </w:r>
      <w:r>
        <w:rPr>
          <w:rFonts w:ascii="Times New Roman" w:hAnsi="Times New Roman"/>
          <w:sz w:val="28"/>
          <w:szCs w:val="28"/>
          <w:lang w:val="uk-UA"/>
        </w:rPr>
        <w:t xml:space="preserve">, також використовуються різноманітні програмні засоби для обробки електронної пошти. </w:t>
      </w:r>
    </w:p>
    <w:p w:rsidR="00AE746C" w:rsidRDefault="00AE746C" w:rsidP="00AE746C">
      <w:pPr>
        <w:spacing w:after="0"/>
        <w:ind w:left="-540" w:firstLine="540"/>
        <w:jc w:val="both"/>
        <w:rPr>
          <w:rFonts w:ascii="Times New Roman" w:hAnsi="Times New Roman"/>
          <w:sz w:val="28"/>
          <w:szCs w:val="28"/>
          <w:lang w:val="uk-UA"/>
        </w:rPr>
      </w:pPr>
      <w:r>
        <w:rPr>
          <w:rFonts w:ascii="Times New Roman" w:hAnsi="Times New Roman"/>
          <w:sz w:val="28"/>
          <w:szCs w:val="28"/>
          <w:lang w:val="uk-UA"/>
        </w:rPr>
        <w:t xml:space="preserve">Система, яка є розроблена під час виконання даного курсового проекту є оптимальною для організації роботи </w:t>
      </w:r>
      <w:r w:rsidR="00BC2B43">
        <w:rPr>
          <w:rFonts w:ascii="Times New Roman" w:hAnsi="Times New Roman"/>
          <w:sz w:val="28"/>
          <w:szCs w:val="28"/>
          <w:lang w:val="uk-UA"/>
        </w:rPr>
        <w:t>Санаторію</w:t>
      </w:r>
      <w:r>
        <w:rPr>
          <w:rFonts w:ascii="Times New Roman" w:hAnsi="Times New Roman"/>
          <w:sz w:val="28"/>
          <w:szCs w:val="28"/>
          <w:lang w:val="uk-UA"/>
        </w:rPr>
        <w:t xml:space="preserve">, адже вона поєднує в одному модулі вирішення всіх поставлених задач і є достойною альтернативою для програмних систем, які зараз </w:t>
      </w:r>
      <w:r w:rsidR="00E14D23">
        <w:rPr>
          <w:rFonts w:ascii="Times New Roman" w:hAnsi="Times New Roman"/>
          <w:sz w:val="28"/>
          <w:szCs w:val="28"/>
          <w:lang w:val="uk-UA"/>
        </w:rPr>
        <w:t xml:space="preserve">використовують працівники </w:t>
      </w:r>
      <w:r w:rsidR="00BC2B43">
        <w:rPr>
          <w:rFonts w:ascii="Times New Roman" w:hAnsi="Times New Roman"/>
          <w:sz w:val="28"/>
          <w:szCs w:val="28"/>
          <w:lang w:val="uk-UA"/>
        </w:rPr>
        <w:t>Санаторію</w:t>
      </w:r>
      <w:r>
        <w:rPr>
          <w:rFonts w:ascii="Times New Roman" w:hAnsi="Times New Roman"/>
          <w:sz w:val="28"/>
          <w:szCs w:val="28"/>
          <w:lang w:val="uk-UA"/>
        </w:rPr>
        <w:t>.</w:t>
      </w:r>
    </w:p>
    <w:p w:rsidR="00FD5205" w:rsidRDefault="00FD5205">
      <w:pPr>
        <w:suppressAutoHyphens w:val="0"/>
        <w:rPr>
          <w:lang w:val="uk-UA"/>
        </w:rPr>
      </w:pPr>
      <w:r>
        <w:rPr>
          <w:lang w:val="uk-UA"/>
        </w:rPr>
        <w:br w:type="page"/>
      </w:r>
    </w:p>
    <w:p w:rsidR="00FD5205" w:rsidRDefault="00FD5205" w:rsidP="00FD5205">
      <w:pPr>
        <w:spacing w:after="0" w:line="360" w:lineRule="auto"/>
        <w:ind w:left="-540" w:firstLine="540"/>
        <w:rPr>
          <w:rFonts w:ascii="Times New Roman" w:hAnsi="Times New Roman"/>
          <w:b/>
          <w:sz w:val="32"/>
          <w:szCs w:val="32"/>
          <w:lang w:val="uk-UA"/>
        </w:rPr>
      </w:pPr>
      <w:r>
        <w:rPr>
          <w:rFonts w:ascii="Times New Roman" w:hAnsi="Times New Roman"/>
          <w:b/>
          <w:sz w:val="32"/>
          <w:szCs w:val="32"/>
          <w:lang w:val="uk-UA"/>
        </w:rPr>
        <w:lastRenderedPageBreak/>
        <w:t>3.</w:t>
      </w:r>
      <w:r w:rsidR="008A4AC6">
        <w:rPr>
          <w:rFonts w:ascii="Times New Roman" w:hAnsi="Times New Roman"/>
          <w:b/>
          <w:sz w:val="32"/>
          <w:szCs w:val="32"/>
          <w:lang w:val="uk-UA"/>
        </w:rPr>
        <w:t xml:space="preserve"> </w:t>
      </w:r>
      <w:r>
        <w:rPr>
          <w:rFonts w:ascii="Times New Roman" w:hAnsi="Times New Roman"/>
          <w:b/>
          <w:sz w:val="32"/>
          <w:szCs w:val="32"/>
          <w:lang w:val="uk-UA"/>
        </w:rPr>
        <w:t xml:space="preserve">Моделювання системної архітектури засобами </w:t>
      </w:r>
      <w:r>
        <w:rPr>
          <w:rFonts w:ascii="Times New Roman" w:hAnsi="Times New Roman"/>
          <w:b/>
          <w:sz w:val="32"/>
          <w:szCs w:val="32"/>
        </w:rPr>
        <w:t>UML</w:t>
      </w:r>
      <w:r>
        <w:rPr>
          <w:rFonts w:ascii="Times New Roman" w:hAnsi="Times New Roman"/>
          <w:b/>
          <w:sz w:val="32"/>
          <w:szCs w:val="32"/>
          <w:lang w:val="uk-UA"/>
        </w:rPr>
        <w:t xml:space="preserve"> </w:t>
      </w:r>
    </w:p>
    <w:p w:rsidR="00FD5205" w:rsidRDefault="00FD5205" w:rsidP="00FD5205">
      <w:pPr>
        <w:tabs>
          <w:tab w:val="left" w:leader="dot" w:pos="8460"/>
        </w:tabs>
        <w:spacing w:after="0" w:line="360" w:lineRule="auto"/>
        <w:ind w:left="-540" w:firstLine="540"/>
        <w:rPr>
          <w:rFonts w:ascii="Times New Roman" w:hAnsi="Times New Roman"/>
          <w:b/>
          <w:sz w:val="32"/>
          <w:szCs w:val="32"/>
          <w:lang w:val="uk-UA"/>
        </w:rPr>
      </w:pPr>
      <w:r>
        <w:rPr>
          <w:rFonts w:ascii="Times New Roman" w:hAnsi="Times New Roman"/>
          <w:b/>
          <w:sz w:val="32"/>
          <w:szCs w:val="32"/>
          <w:lang w:val="uk-UA"/>
        </w:rPr>
        <w:t>3.1. Аналіз предметної галузі</w:t>
      </w:r>
    </w:p>
    <w:p w:rsidR="00FD5205" w:rsidRDefault="00FD5205" w:rsidP="00FD5205">
      <w:pPr>
        <w:spacing w:after="0"/>
        <w:ind w:left="-540" w:firstLine="540"/>
        <w:jc w:val="both"/>
        <w:rPr>
          <w:rFonts w:ascii="Times New Roman" w:hAnsi="Times New Roman"/>
          <w:sz w:val="28"/>
          <w:szCs w:val="28"/>
          <w:lang w:val="uk-UA"/>
        </w:rPr>
      </w:pPr>
      <w:r>
        <w:rPr>
          <w:rFonts w:ascii="Times New Roman" w:hAnsi="Times New Roman"/>
          <w:sz w:val="28"/>
          <w:szCs w:val="28"/>
          <w:lang w:val="uk-UA"/>
        </w:rPr>
        <w:t xml:space="preserve">Під час розробки системи для роботи </w:t>
      </w:r>
      <w:r w:rsidR="00406246">
        <w:rPr>
          <w:rFonts w:ascii="Times New Roman" w:hAnsi="Times New Roman"/>
          <w:sz w:val="28"/>
          <w:szCs w:val="28"/>
          <w:lang w:val="uk-UA"/>
        </w:rPr>
        <w:t>Санаторію</w:t>
      </w:r>
      <w:r>
        <w:rPr>
          <w:rFonts w:ascii="Times New Roman" w:hAnsi="Times New Roman"/>
          <w:sz w:val="28"/>
          <w:szCs w:val="28"/>
          <w:lang w:val="uk-UA"/>
        </w:rPr>
        <w:t xml:space="preserve"> спочатку було визначено всіх потенційних користувачів даної системи і визначено всі їх вимоги до даної системи. Таким чином серед прецедентів, які мають відношення до </w:t>
      </w:r>
      <w:r w:rsidR="00406246">
        <w:rPr>
          <w:rFonts w:ascii="Times New Roman" w:hAnsi="Times New Roman"/>
          <w:sz w:val="28"/>
          <w:szCs w:val="28"/>
          <w:lang w:val="uk-UA"/>
        </w:rPr>
        <w:t>санаторію</w:t>
      </w:r>
      <w:r>
        <w:rPr>
          <w:rFonts w:ascii="Times New Roman" w:hAnsi="Times New Roman"/>
          <w:sz w:val="28"/>
          <w:szCs w:val="28"/>
          <w:lang w:val="uk-UA"/>
        </w:rPr>
        <w:t xml:space="preserve"> можна виділити:</w:t>
      </w:r>
    </w:p>
    <w:p w:rsidR="00FD5205" w:rsidRDefault="00406246" w:rsidP="00FD5205">
      <w:pPr>
        <w:pStyle w:val="ac"/>
        <w:numPr>
          <w:ilvl w:val="0"/>
          <w:numId w:val="5"/>
        </w:numPr>
        <w:tabs>
          <w:tab w:val="left" w:pos="360"/>
        </w:tabs>
        <w:spacing w:after="0" w:line="240" w:lineRule="auto"/>
        <w:ind w:left="357" w:hanging="357"/>
        <w:rPr>
          <w:rFonts w:ascii="Times New Roman" w:hAnsi="Times New Roman"/>
          <w:b/>
          <w:i/>
          <w:sz w:val="28"/>
          <w:szCs w:val="28"/>
          <w:lang w:val="uk-UA"/>
        </w:rPr>
      </w:pPr>
      <w:r>
        <w:rPr>
          <w:rFonts w:ascii="Times New Roman" w:hAnsi="Times New Roman"/>
          <w:b/>
          <w:i/>
          <w:sz w:val="28"/>
          <w:szCs w:val="28"/>
          <w:lang w:val="uk-UA"/>
        </w:rPr>
        <w:t>Відпочиваючий</w:t>
      </w:r>
    </w:p>
    <w:p w:rsidR="00FD5205" w:rsidRDefault="00406246" w:rsidP="00FD5205">
      <w:pPr>
        <w:pStyle w:val="ac"/>
        <w:numPr>
          <w:ilvl w:val="0"/>
          <w:numId w:val="5"/>
        </w:numPr>
        <w:tabs>
          <w:tab w:val="left" w:pos="360"/>
        </w:tabs>
        <w:spacing w:after="0" w:line="240" w:lineRule="auto"/>
        <w:ind w:left="357" w:hanging="357"/>
        <w:rPr>
          <w:rFonts w:ascii="Times New Roman" w:hAnsi="Times New Roman"/>
          <w:b/>
          <w:i/>
          <w:sz w:val="28"/>
          <w:szCs w:val="28"/>
          <w:lang w:val="uk-UA"/>
        </w:rPr>
      </w:pPr>
      <w:r>
        <w:rPr>
          <w:rFonts w:ascii="Times New Roman" w:hAnsi="Times New Roman"/>
          <w:b/>
          <w:i/>
          <w:sz w:val="28"/>
          <w:szCs w:val="28"/>
          <w:lang w:val="uk-UA"/>
        </w:rPr>
        <w:t>Лікар</w:t>
      </w:r>
    </w:p>
    <w:p w:rsidR="00FD5205" w:rsidRDefault="00406246" w:rsidP="00FD5205">
      <w:pPr>
        <w:pStyle w:val="ac"/>
        <w:numPr>
          <w:ilvl w:val="0"/>
          <w:numId w:val="5"/>
        </w:numPr>
        <w:tabs>
          <w:tab w:val="left" w:pos="360"/>
        </w:tabs>
        <w:spacing w:after="0" w:line="240" w:lineRule="auto"/>
        <w:ind w:left="357" w:hanging="357"/>
        <w:rPr>
          <w:rFonts w:ascii="Times New Roman" w:hAnsi="Times New Roman"/>
          <w:b/>
          <w:i/>
          <w:sz w:val="28"/>
          <w:szCs w:val="28"/>
          <w:lang w:val="uk-UA"/>
        </w:rPr>
      </w:pPr>
      <w:r>
        <w:rPr>
          <w:rFonts w:ascii="Times New Roman" w:hAnsi="Times New Roman"/>
          <w:b/>
          <w:i/>
          <w:sz w:val="28"/>
          <w:szCs w:val="28"/>
          <w:lang w:val="uk-UA"/>
        </w:rPr>
        <w:t>Медсестра</w:t>
      </w:r>
    </w:p>
    <w:p w:rsidR="00FD5205" w:rsidRDefault="00406246" w:rsidP="00FD5205">
      <w:pPr>
        <w:pStyle w:val="ac"/>
        <w:numPr>
          <w:ilvl w:val="0"/>
          <w:numId w:val="5"/>
        </w:numPr>
        <w:tabs>
          <w:tab w:val="left" w:pos="360"/>
        </w:tabs>
        <w:spacing w:after="0" w:line="240" w:lineRule="auto"/>
        <w:ind w:left="357" w:hanging="357"/>
        <w:rPr>
          <w:rFonts w:ascii="Times New Roman" w:hAnsi="Times New Roman"/>
          <w:b/>
          <w:i/>
          <w:sz w:val="28"/>
          <w:szCs w:val="28"/>
          <w:lang w:val="uk-UA"/>
        </w:rPr>
      </w:pPr>
      <w:r>
        <w:rPr>
          <w:rFonts w:ascii="Times New Roman" w:hAnsi="Times New Roman"/>
          <w:b/>
          <w:i/>
          <w:sz w:val="28"/>
          <w:szCs w:val="28"/>
          <w:lang w:val="uk-UA"/>
        </w:rPr>
        <w:t>Кухар</w:t>
      </w:r>
    </w:p>
    <w:p w:rsidR="00FD5205" w:rsidRDefault="00406246" w:rsidP="00FD5205">
      <w:pPr>
        <w:pStyle w:val="ac"/>
        <w:numPr>
          <w:ilvl w:val="0"/>
          <w:numId w:val="5"/>
        </w:numPr>
        <w:tabs>
          <w:tab w:val="left" w:pos="360"/>
        </w:tabs>
        <w:spacing w:after="0" w:line="240" w:lineRule="auto"/>
        <w:ind w:left="357" w:hanging="357"/>
        <w:rPr>
          <w:rFonts w:ascii="Times New Roman" w:hAnsi="Times New Roman"/>
          <w:b/>
          <w:i/>
          <w:sz w:val="28"/>
          <w:szCs w:val="28"/>
          <w:lang w:val="uk-UA"/>
        </w:rPr>
      </w:pPr>
      <w:r>
        <w:rPr>
          <w:rFonts w:ascii="Times New Roman" w:hAnsi="Times New Roman"/>
          <w:b/>
          <w:i/>
          <w:sz w:val="28"/>
          <w:szCs w:val="28"/>
          <w:lang w:val="uk-UA"/>
        </w:rPr>
        <w:t>Масажист</w:t>
      </w:r>
    </w:p>
    <w:p w:rsidR="00FD5205" w:rsidRDefault="00FD5205" w:rsidP="00FD5205">
      <w:pPr>
        <w:pStyle w:val="ac"/>
        <w:ind w:left="-540" w:firstLine="540"/>
        <w:rPr>
          <w:rFonts w:ascii="Times New Roman" w:hAnsi="Times New Roman"/>
          <w:sz w:val="28"/>
          <w:szCs w:val="28"/>
          <w:lang w:val="uk-UA"/>
        </w:rPr>
      </w:pPr>
      <w:r>
        <w:rPr>
          <w:rFonts w:ascii="Times New Roman" w:hAnsi="Times New Roman"/>
          <w:sz w:val="28"/>
          <w:szCs w:val="28"/>
          <w:lang w:val="uk-UA"/>
        </w:rPr>
        <w:t>Далі було проаналізовано всі їх вимоги від системи, які можна структуризувати наступним чином:</w:t>
      </w:r>
    </w:p>
    <w:p w:rsidR="00E71768" w:rsidRDefault="00D72C3F">
      <w:pPr>
        <w:rPr>
          <w:lang w:val="uk-UA"/>
        </w:rPr>
      </w:pPr>
      <w:r>
        <w:object w:dxaOrig="12556" w:dyaOrig="8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340.6pt" o:ole="">
            <v:imagedata r:id="rId8" o:title=""/>
          </v:shape>
          <o:OLEObject Type="Embed" ProgID="Visio.Drawing.11" ShapeID="_x0000_i1025" DrawAspect="Content" ObjectID="_1424115586" r:id="rId9"/>
        </w:object>
      </w:r>
    </w:p>
    <w:p w:rsidR="00E71768" w:rsidRDefault="00E71768" w:rsidP="00E71768">
      <w:pPr>
        <w:tabs>
          <w:tab w:val="left" w:pos="2595"/>
        </w:tabs>
        <w:ind w:left="-540" w:firstLine="540"/>
        <w:jc w:val="center"/>
        <w:rPr>
          <w:rFonts w:ascii="Times New Roman" w:hAnsi="Times New Roman"/>
          <w:sz w:val="28"/>
          <w:szCs w:val="28"/>
          <w:lang w:val="uk-UA"/>
        </w:rPr>
      </w:pPr>
      <w:r>
        <w:rPr>
          <w:rFonts w:ascii="Times New Roman" w:hAnsi="Times New Roman"/>
          <w:sz w:val="28"/>
          <w:szCs w:val="28"/>
          <w:lang w:val="uk-UA"/>
        </w:rPr>
        <w:t>Рис.2-  Ієрархія точок зору усіх користувачів системи.</w:t>
      </w:r>
    </w:p>
    <w:p w:rsidR="00E71768" w:rsidRDefault="00E71768" w:rsidP="00E71768">
      <w:pPr>
        <w:shd w:val="clear" w:color="auto" w:fill="FFFFFF"/>
        <w:spacing w:after="0"/>
        <w:ind w:left="-540" w:firstLine="540"/>
        <w:jc w:val="both"/>
        <w:rPr>
          <w:rFonts w:ascii="Times New Roman" w:eastAsia="Times New Roman" w:hAnsi="Times New Roman"/>
          <w:spacing w:val="-1"/>
          <w:sz w:val="28"/>
          <w:szCs w:val="28"/>
          <w:lang w:val="uk-UA"/>
        </w:rPr>
      </w:pPr>
      <w:r>
        <w:rPr>
          <w:rFonts w:ascii="Times New Roman" w:hAnsi="Times New Roman"/>
          <w:sz w:val="28"/>
          <w:szCs w:val="28"/>
          <w:lang w:val="uk-UA"/>
        </w:rPr>
        <w:t xml:space="preserve">Для графічного відображення вимог кожного користувача системи  було використано </w:t>
      </w:r>
      <w:r>
        <w:rPr>
          <w:rFonts w:ascii="Times New Roman" w:eastAsia="Times New Roman" w:hAnsi="Times New Roman"/>
          <w:spacing w:val="-1"/>
          <w:sz w:val="28"/>
          <w:szCs w:val="28"/>
          <w:lang w:val="uk-UA"/>
        </w:rPr>
        <w:t xml:space="preserve">уніфіковану мову моделювання </w:t>
      </w:r>
      <w:r>
        <w:rPr>
          <w:rFonts w:ascii="Times New Roman" w:eastAsia="Times New Roman" w:hAnsi="Times New Roman"/>
          <w:spacing w:val="-1"/>
          <w:sz w:val="28"/>
          <w:szCs w:val="28"/>
          <w:lang w:val="en-US"/>
        </w:rPr>
        <w:t>UML</w:t>
      </w:r>
      <w:r>
        <w:rPr>
          <w:rFonts w:ascii="Times New Roman" w:eastAsia="Times New Roman" w:hAnsi="Times New Roman"/>
          <w:spacing w:val="-1"/>
          <w:sz w:val="28"/>
          <w:szCs w:val="28"/>
        </w:rPr>
        <w:t>.</w:t>
      </w:r>
      <w:r>
        <w:rPr>
          <w:rFonts w:ascii="Times New Roman" w:eastAsia="Times New Roman" w:hAnsi="Times New Roman"/>
          <w:spacing w:val="-1"/>
          <w:sz w:val="28"/>
          <w:szCs w:val="28"/>
          <w:lang w:val="uk-UA"/>
        </w:rPr>
        <w:t xml:space="preserve">  За допомо</w:t>
      </w:r>
      <w:r w:rsidR="0023749D">
        <w:rPr>
          <w:rFonts w:ascii="Times New Roman" w:eastAsia="Times New Roman" w:hAnsi="Times New Roman"/>
          <w:spacing w:val="-1"/>
          <w:sz w:val="28"/>
          <w:szCs w:val="28"/>
          <w:lang w:val="uk-UA"/>
        </w:rPr>
        <w:t>го</w:t>
      </w:r>
      <w:r>
        <w:rPr>
          <w:rFonts w:ascii="Times New Roman" w:eastAsia="Times New Roman" w:hAnsi="Times New Roman"/>
          <w:spacing w:val="-1"/>
          <w:sz w:val="28"/>
          <w:szCs w:val="28"/>
          <w:lang w:val="uk-UA"/>
        </w:rPr>
        <w:t>ю якої було створено діаграми прецедентів, що і відображає їх вимоги.</w:t>
      </w:r>
    </w:p>
    <w:p w:rsidR="00E71768" w:rsidRDefault="00E71768" w:rsidP="0023749D">
      <w:pPr>
        <w:spacing w:after="0" w:line="240" w:lineRule="auto"/>
        <w:rPr>
          <w:lang w:val="uk-UA"/>
        </w:rPr>
      </w:pPr>
    </w:p>
    <w:p w:rsidR="0023749D" w:rsidRDefault="0023749D" w:rsidP="0023749D">
      <w:pPr>
        <w:spacing w:after="0" w:line="240" w:lineRule="auto"/>
        <w:rPr>
          <w:lang w:val="uk-UA"/>
        </w:rPr>
      </w:pPr>
    </w:p>
    <w:p w:rsidR="0023749D" w:rsidRPr="0023749D" w:rsidRDefault="00721D10" w:rsidP="00371C84">
      <w:pPr>
        <w:spacing w:after="0" w:line="240" w:lineRule="auto"/>
        <w:jc w:val="center"/>
        <w:rPr>
          <w:lang w:val="uk-UA"/>
        </w:rPr>
      </w:pPr>
      <w:r>
        <w:object w:dxaOrig="6903" w:dyaOrig="5837">
          <v:shape id="_x0000_i1026" type="#_x0000_t75" style="width:344.95pt;height:291.75pt" o:ole="">
            <v:imagedata r:id="rId10" o:title=""/>
          </v:shape>
          <o:OLEObject Type="Embed" ProgID="Visio.Drawing.11" ShapeID="_x0000_i1026" DrawAspect="Content" ObjectID="_1424115587" r:id="rId11"/>
        </w:object>
      </w:r>
      <w:r w:rsidR="0023749D" w:rsidRPr="0023749D">
        <w:rPr>
          <w:rFonts w:ascii="Times New Roman" w:eastAsia="Times New Roman" w:hAnsi="Times New Roman"/>
          <w:spacing w:val="-1"/>
          <w:sz w:val="28"/>
          <w:szCs w:val="28"/>
          <w:lang w:val="uk-UA"/>
        </w:rPr>
        <w:t>а)</w:t>
      </w:r>
    </w:p>
    <w:p w:rsidR="0023749D" w:rsidRDefault="0023749D" w:rsidP="0023749D">
      <w:pPr>
        <w:spacing w:after="0" w:line="240" w:lineRule="auto"/>
        <w:rPr>
          <w:lang w:val="uk-UA"/>
        </w:rPr>
      </w:pPr>
    </w:p>
    <w:p w:rsidR="0023749D" w:rsidRDefault="009F7162" w:rsidP="0023749D">
      <w:pPr>
        <w:rPr>
          <w:lang w:val="uk-UA"/>
        </w:rPr>
      </w:pPr>
      <w:r>
        <w:rPr>
          <w:noProof/>
        </w:rPr>
        <w:pict>
          <v:shape id="_x0000_s1027" type="#_x0000_t75" style="position:absolute;margin-left:77.25pt;margin-top:-.6pt;width:326.9pt;height:274.9pt;z-index:251659264;mso-position-horizontal:absolute;mso-position-horizontal-relative:text;mso-position-vertical-relative:text">
            <v:imagedata r:id="rId12" o:title=""/>
            <w10:wrap type="square" side="right"/>
          </v:shape>
          <o:OLEObject Type="Embed" ProgID="Visio.Drawing.11" ShapeID="_x0000_s1027" DrawAspect="Content" ObjectID="_1424115599" r:id="rId13"/>
        </w:pict>
      </w:r>
    </w:p>
    <w:p w:rsidR="0023749D" w:rsidRPr="0023749D" w:rsidRDefault="0023749D" w:rsidP="0023749D">
      <w:pPr>
        <w:rPr>
          <w:lang w:val="uk-UA"/>
        </w:rPr>
      </w:pPr>
    </w:p>
    <w:p w:rsidR="0023749D" w:rsidRPr="0023749D" w:rsidRDefault="0023749D" w:rsidP="0023749D">
      <w:pPr>
        <w:rPr>
          <w:lang w:val="uk-UA"/>
        </w:rPr>
      </w:pPr>
    </w:p>
    <w:p w:rsidR="0023749D" w:rsidRPr="0023749D" w:rsidRDefault="0023749D" w:rsidP="0023749D">
      <w:pPr>
        <w:rPr>
          <w:lang w:val="uk-UA"/>
        </w:rPr>
      </w:pPr>
    </w:p>
    <w:p w:rsidR="0023749D" w:rsidRPr="0023749D" w:rsidRDefault="0023749D" w:rsidP="0023749D">
      <w:pPr>
        <w:rPr>
          <w:lang w:val="uk-UA"/>
        </w:rPr>
      </w:pPr>
    </w:p>
    <w:p w:rsidR="0023749D" w:rsidRPr="0023749D" w:rsidRDefault="0023749D" w:rsidP="0023749D">
      <w:pPr>
        <w:rPr>
          <w:lang w:val="uk-UA"/>
        </w:rPr>
      </w:pPr>
    </w:p>
    <w:p w:rsidR="0023749D" w:rsidRPr="0023749D" w:rsidRDefault="0023749D" w:rsidP="0023749D">
      <w:pPr>
        <w:rPr>
          <w:lang w:val="uk-UA"/>
        </w:rPr>
      </w:pPr>
    </w:p>
    <w:p w:rsidR="0023749D" w:rsidRPr="0023749D" w:rsidRDefault="0023749D" w:rsidP="0023749D">
      <w:pPr>
        <w:rPr>
          <w:lang w:val="uk-UA"/>
        </w:rPr>
      </w:pPr>
    </w:p>
    <w:p w:rsidR="0023749D" w:rsidRPr="0023749D" w:rsidRDefault="0023749D" w:rsidP="0023749D">
      <w:pPr>
        <w:rPr>
          <w:lang w:val="uk-UA"/>
        </w:rPr>
      </w:pPr>
    </w:p>
    <w:p w:rsidR="0023749D" w:rsidRDefault="0023749D" w:rsidP="0023749D">
      <w:pPr>
        <w:rPr>
          <w:lang w:val="uk-UA"/>
        </w:rPr>
      </w:pPr>
    </w:p>
    <w:p w:rsidR="0023749D" w:rsidRDefault="0023749D" w:rsidP="0023749D">
      <w:pPr>
        <w:pStyle w:val="ac"/>
        <w:ind w:left="-540" w:firstLine="540"/>
        <w:jc w:val="center"/>
        <w:rPr>
          <w:rFonts w:ascii="Times New Roman" w:hAnsi="Times New Roman"/>
          <w:sz w:val="28"/>
          <w:szCs w:val="28"/>
          <w:lang w:val="uk-UA"/>
        </w:rPr>
      </w:pPr>
      <w:r w:rsidRPr="0023749D">
        <w:rPr>
          <w:rFonts w:ascii="Times New Roman" w:eastAsia="Times New Roman" w:hAnsi="Times New Roman"/>
          <w:spacing w:val="-1"/>
          <w:sz w:val="28"/>
          <w:szCs w:val="28"/>
          <w:lang w:val="uk-UA"/>
        </w:rPr>
        <w:t>б)</w:t>
      </w:r>
      <w:r>
        <w:rPr>
          <w:lang w:val="uk-UA"/>
        </w:rPr>
        <w:br w:type="textWrapping" w:clear="all"/>
      </w:r>
      <w:r>
        <w:rPr>
          <w:rFonts w:ascii="Times New Roman" w:hAnsi="Times New Roman"/>
          <w:sz w:val="28"/>
          <w:szCs w:val="28"/>
          <w:lang w:val="uk-UA"/>
        </w:rPr>
        <w:t xml:space="preserve">Рис.3 </w:t>
      </w:r>
      <w:r w:rsidR="00721D10">
        <w:rPr>
          <w:rFonts w:ascii="Times New Roman" w:hAnsi="Times New Roman"/>
          <w:sz w:val="28"/>
          <w:szCs w:val="28"/>
          <w:lang w:val="uk-UA"/>
        </w:rPr>
        <w:t>– Діаграми прецедентів: пацієнта-відпочиваючого</w:t>
      </w:r>
      <w:r>
        <w:rPr>
          <w:rFonts w:ascii="Times New Roman" w:hAnsi="Times New Roman"/>
          <w:sz w:val="28"/>
          <w:szCs w:val="28"/>
          <w:lang w:val="uk-UA"/>
        </w:rPr>
        <w:t xml:space="preserve"> (а) і </w:t>
      </w:r>
      <w:r w:rsidR="00721D10">
        <w:rPr>
          <w:rFonts w:ascii="Times New Roman" w:hAnsi="Times New Roman"/>
          <w:sz w:val="28"/>
          <w:szCs w:val="28"/>
          <w:lang w:val="uk-UA"/>
        </w:rPr>
        <w:t>лікаря</w:t>
      </w:r>
      <w:r>
        <w:rPr>
          <w:rFonts w:ascii="Times New Roman" w:hAnsi="Times New Roman"/>
          <w:sz w:val="28"/>
          <w:szCs w:val="28"/>
          <w:lang w:val="uk-UA"/>
        </w:rPr>
        <w:t xml:space="preserve"> (б).</w:t>
      </w:r>
    </w:p>
    <w:p w:rsidR="00532DCB" w:rsidRDefault="00D12DB7" w:rsidP="00371C84">
      <w:pPr>
        <w:jc w:val="center"/>
        <w:rPr>
          <w:rFonts w:ascii="Times New Roman" w:hAnsi="Times New Roman" w:cs="Times New Roman"/>
          <w:sz w:val="28"/>
          <w:szCs w:val="28"/>
          <w:lang w:val="uk-UA"/>
        </w:rPr>
      </w:pPr>
      <w:r>
        <w:object w:dxaOrig="7172" w:dyaOrig="3853">
          <v:shape id="_x0000_i1028" type="#_x0000_t75" style="width:358.75pt;height:192.85pt" o:ole="">
            <v:imagedata r:id="rId14" o:title=""/>
          </v:shape>
          <o:OLEObject Type="Embed" ProgID="Visio.Drawing.11" ShapeID="_x0000_i1028" DrawAspect="Content" ObjectID="_1424115588" r:id="rId15"/>
        </w:object>
      </w:r>
      <w:r w:rsidR="00532DCB">
        <w:rPr>
          <w:rFonts w:ascii="Times New Roman" w:hAnsi="Times New Roman" w:cs="Times New Roman"/>
          <w:sz w:val="28"/>
          <w:szCs w:val="28"/>
          <w:lang w:val="uk-UA"/>
        </w:rPr>
        <w:t>а)</w:t>
      </w:r>
    </w:p>
    <w:p w:rsidR="00532DCB" w:rsidRDefault="00D12DB7" w:rsidP="00371C84">
      <w:pPr>
        <w:jc w:val="center"/>
        <w:rPr>
          <w:rFonts w:ascii="Times New Roman" w:hAnsi="Times New Roman" w:cs="Times New Roman"/>
          <w:sz w:val="28"/>
          <w:szCs w:val="28"/>
          <w:lang w:val="uk-UA"/>
        </w:rPr>
      </w:pPr>
      <w:r>
        <w:object w:dxaOrig="7178" w:dyaOrig="4534">
          <v:shape id="_x0000_i1029" type="#_x0000_t75" style="width:358.75pt;height:226.65pt" o:ole="">
            <v:imagedata r:id="rId16" o:title=""/>
          </v:shape>
          <o:OLEObject Type="Embed" ProgID="Visio.Drawing.11" ShapeID="_x0000_i1029" DrawAspect="Content" ObjectID="_1424115589" r:id="rId17"/>
        </w:object>
      </w:r>
      <w:r w:rsidR="00532DCB">
        <w:rPr>
          <w:rFonts w:ascii="Times New Roman" w:hAnsi="Times New Roman" w:cs="Times New Roman"/>
          <w:sz w:val="28"/>
          <w:szCs w:val="28"/>
          <w:lang w:val="uk-UA"/>
        </w:rPr>
        <w:t>б)</w:t>
      </w:r>
    </w:p>
    <w:p w:rsidR="00532DCB" w:rsidRDefault="00D12DB7" w:rsidP="00371C84">
      <w:pPr>
        <w:jc w:val="center"/>
        <w:rPr>
          <w:rFonts w:ascii="Times New Roman" w:hAnsi="Times New Roman" w:cs="Times New Roman"/>
          <w:sz w:val="28"/>
          <w:szCs w:val="28"/>
          <w:lang w:val="uk-UA"/>
        </w:rPr>
      </w:pPr>
      <w:r>
        <w:object w:dxaOrig="6761" w:dyaOrig="3343">
          <v:shape id="_x0000_i1030" type="#_x0000_t75" style="width:338.1pt;height:166.55pt" o:ole="">
            <v:imagedata r:id="rId18" o:title=""/>
          </v:shape>
          <o:OLEObject Type="Embed" ProgID="Visio.Drawing.11" ShapeID="_x0000_i1030" DrawAspect="Content" ObjectID="_1424115590" r:id="rId19"/>
        </w:object>
      </w:r>
      <w:r w:rsidR="00E84D49">
        <w:rPr>
          <w:rFonts w:ascii="Times New Roman" w:hAnsi="Times New Roman" w:cs="Times New Roman"/>
          <w:sz w:val="28"/>
          <w:szCs w:val="28"/>
          <w:lang w:val="uk-UA"/>
        </w:rPr>
        <w:t>в)</w:t>
      </w:r>
    </w:p>
    <w:p w:rsidR="00E84D49" w:rsidRDefault="00E84D49" w:rsidP="00E84D49">
      <w:pPr>
        <w:pStyle w:val="ac"/>
        <w:ind w:left="-540" w:firstLine="540"/>
        <w:jc w:val="center"/>
        <w:rPr>
          <w:rFonts w:ascii="Times New Roman" w:hAnsi="Times New Roman"/>
          <w:sz w:val="28"/>
          <w:szCs w:val="28"/>
          <w:lang w:val="uk-UA"/>
        </w:rPr>
      </w:pPr>
      <w:r>
        <w:rPr>
          <w:rFonts w:ascii="Times New Roman" w:hAnsi="Times New Roman"/>
          <w:sz w:val="28"/>
          <w:szCs w:val="28"/>
          <w:lang w:val="uk-UA"/>
        </w:rPr>
        <w:t xml:space="preserve">Рис.4 – Діаграми прецедентів: </w:t>
      </w:r>
      <w:r w:rsidR="00D12DB7">
        <w:rPr>
          <w:rFonts w:ascii="Times New Roman" w:hAnsi="Times New Roman"/>
          <w:sz w:val="28"/>
          <w:szCs w:val="28"/>
          <w:lang w:val="uk-UA"/>
        </w:rPr>
        <w:t xml:space="preserve">Медсестри </w:t>
      </w:r>
      <w:r>
        <w:rPr>
          <w:rFonts w:ascii="Times New Roman" w:hAnsi="Times New Roman"/>
          <w:sz w:val="28"/>
          <w:szCs w:val="28"/>
          <w:lang w:val="uk-UA"/>
        </w:rPr>
        <w:t xml:space="preserve">(А), </w:t>
      </w:r>
      <w:r w:rsidR="00D12DB7">
        <w:rPr>
          <w:rFonts w:ascii="Times New Roman" w:hAnsi="Times New Roman"/>
          <w:sz w:val="28"/>
          <w:szCs w:val="28"/>
          <w:lang w:val="uk-UA"/>
        </w:rPr>
        <w:t>кухаря</w:t>
      </w:r>
      <w:r>
        <w:rPr>
          <w:rFonts w:ascii="Times New Roman" w:hAnsi="Times New Roman"/>
          <w:sz w:val="28"/>
          <w:szCs w:val="28"/>
          <w:lang w:val="uk-UA"/>
        </w:rPr>
        <w:t xml:space="preserve"> (Б) </w:t>
      </w:r>
      <w:r w:rsidR="00D12DB7">
        <w:rPr>
          <w:rFonts w:ascii="Times New Roman" w:hAnsi="Times New Roman"/>
          <w:sz w:val="28"/>
          <w:szCs w:val="28"/>
          <w:lang w:val="uk-UA"/>
        </w:rPr>
        <w:t>і масажиста</w:t>
      </w:r>
      <w:r>
        <w:rPr>
          <w:rFonts w:ascii="Times New Roman" w:hAnsi="Times New Roman"/>
          <w:sz w:val="28"/>
          <w:szCs w:val="28"/>
          <w:lang w:val="uk-UA"/>
        </w:rPr>
        <w:t xml:space="preserve"> (В).</w:t>
      </w:r>
    </w:p>
    <w:p w:rsidR="00150D8D" w:rsidRDefault="00150D8D" w:rsidP="00150D8D">
      <w:pPr>
        <w:pStyle w:val="Default"/>
        <w:ind w:left="-540" w:firstLine="540"/>
        <w:jc w:val="both"/>
        <w:rPr>
          <w:sz w:val="28"/>
          <w:szCs w:val="28"/>
          <w:lang w:val="uk-UA"/>
        </w:rPr>
      </w:pPr>
    </w:p>
    <w:p w:rsidR="00150D8D" w:rsidRDefault="00150D8D" w:rsidP="00150D8D">
      <w:pPr>
        <w:pStyle w:val="Default"/>
        <w:ind w:left="-540" w:firstLine="540"/>
        <w:jc w:val="both"/>
        <w:rPr>
          <w:sz w:val="28"/>
          <w:szCs w:val="28"/>
          <w:lang w:val="uk-UA"/>
        </w:rPr>
      </w:pPr>
    </w:p>
    <w:p w:rsidR="00150D8D" w:rsidRDefault="00150D8D" w:rsidP="00150D8D">
      <w:pPr>
        <w:pStyle w:val="Default"/>
        <w:ind w:left="-540" w:firstLine="540"/>
        <w:jc w:val="both"/>
        <w:rPr>
          <w:sz w:val="28"/>
          <w:szCs w:val="28"/>
          <w:lang w:val="uk-UA"/>
        </w:rPr>
      </w:pPr>
    </w:p>
    <w:p w:rsidR="00150D8D" w:rsidRDefault="00150D8D" w:rsidP="00150D8D">
      <w:pPr>
        <w:pStyle w:val="Default"/>
        <w:ind w:left="-540" w:firstLine="540"/>
        <w:jc w:val="both"/>
        <w:rPr>
          <w:sz w:val="28"/>
          <w:szCs w:val="28"/>
          <w:lang w:val="uk-UA"/>
        </w:rPr>
      </w:pPr>
      <w:r>
        <w:rPr>
          <w:sz w:val="28"/>
          <w:szCs w:val="28"/>
          <w:lang w:val="uk-UA"/>
        </w:rPr>
        <w:lastRenderedPageBreak/>
        <w:t>На першому періоді розробки системи було визначено місце системи в середовищі:</w:t>
      </w:r>
    </w:p>
    <w:p w:rsidR="00A06336" w:rsidRDefault="00150D8D" w:rsidP="0023749D">
      <w:pP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c">
            <w:drawing>
              <wp:inline distT="0" distB="0" distL="0" distR="0">
                <wp:extent cx="6191250" cy="3257550"/>
                <wp:effectExtent l="0" t="0" r="0" b="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Прямоугольник 8"/>
                        <wps:cNvSpPr/>
                        <wps:spPr>
                          <a:xfrm>
                            <a:off x="2057363" y="1038227"/>
                            <a:ext cx="1809750" cy="4571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2B43" w:rsidRPr="00150D8D" w:rsidRDefault="00BC2B43" w:rsidP="00150D8D">
                              <w:pPr>
                                <w:jc w:val="center"/>
                                <w:rPr>
                                  <w:lang w:val="uk-UA"/>
                                </w:rPr>
                              </w:pPr>
                              <w:r>
                                <w:rPr>
                                  <w:lang w:val="uk-UA"/>
                                </w:rPr>
                                <w:t xml:space="preserve">Система для роботи </w:t>
                              </w:r>
                              <w:r w:rsidR="00043FF1">
                                <w:rPr>
                                  <w:lang w:val="uk-UA"/>
                                </w:rPr>
                                <w:t>Санаторію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2409825" y="68401"/>
                            <a:ext cx="109537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C2B43" w:rsidRPr="00150D8D" w:rsidRDefault="00BC2B43" w:rsidP="00150D8D">
                              <w:pPr>
                                <w:jc w:val="center"/>
                                <w:rPr>
                                  <w:lang w:val="uk-UA"/>
                                </w:rPr>
                              </w:pPr>
                              <w:r>
                                <w:rPr>
                                  <w:lang w:val="uk-UA"/>
                                </w:rPr>
                                <w:t>Інтернет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4466250" y="72301"/>
                            <a:ext cx="109537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C2B43" w:rsidRDefault="00BC2B43" w:rsidP="00150D8D">
                              <w:pPr>
                                <w:pStyle w:val="ab"/>
                                <w:spacing w:before="0" w:beforeAutospacing="0" w:after="200" w:afterAutospacing="0" w:line="276" w:lineRule="auto"/>
                                <w:jc w:val="center"/>
                              </w:pPr>
                              <w:r>
                                <w:rPr>
                                  <w:rFonts w:eastAsia="Calibri"/>
                                  <w:sz w:val="22"/>
                                  <w:szCs w:val="22"/>
                                </w:rPr>
                                <w:t>Користувачі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360975" y="952502"/>
                            <a:ext cx="1095375" cy="629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C2B43" w:rsidRDefault="00BC2B43" w:rsidP="00150D8D">
                              <w:pPr>
                                <w:pStyle w:val="ab"/>
                                <w:spacing w:before="0" w:beforeAutospacing="0" w:after="200" w:afterAutospacing="0" w:line="276" w:lineRule="auto"/>
                                <w:jc w:val="center"/>
                              </w:pPr>
                              <w:r>
                                <w:rPr>
                                  <w:rFonts w:eastAsia="Calibri"/>
                                  <w:sz w:val="22"/>
                                  <w:szCs w:val="22"/>
                                </w:rPr>
                                <w:t xml:space="preserve">Підпрограма </w:t>
                              </w:r>
                              <w:r w:rsidR="00043FF1">
                                <w:rPr>
                                  <w:rFonts w:eastAsia="Calibri"/>
                                  <w:sz w:val="22"/>
                                  <w:szCs w:val="22"/>
                                </w:rPr>
                                <w:t>Організації екскурсій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4257675" y="1038227"/>
                            <a:ext cx="1685309" cy="457199"/>
                          </a:xfrm>
                          <a:prstGeom prst="rect">
                            <a:avLst/>
                          </a:prstGeom>
                        </wps:spPr>
                        <wps:style>
                          <a:lnRef idx="2">
                            <a:schemeClr val="accent6"/>
                          </a:lnRef>
                          <a:fillRef idx="1">
                            <a:schemeClr val="lt1"/>
                          </a:fillRef>
                          <a:effectRef idx="0">
                            <a:schemeClr val="accent6"/>
                          </a:effectRef>
                          <a:fontRef idx="minor">
                            <a:schemeClr val="dk1"/>
                          </a:fontRef>
                        </wps:style>
                        <wps:txbx>
                          <w:txbxContent>
                            <w:p w:rsidR="00BC2B43" w:rsidRPr="00150D8D" w:rsidRDefault="00BC2B43" w:rsidP="00150D8D">
                              <w:pPr>
                                <w:jc w:val="center"/>
                                <w:rPr>
                                  <w:lang w:val="uk-UA"/>
                                </w:rPr>
                              </w:pPr>
                              <w:r>
                                <w:rPr>
                                  <w:lang w:val="uk-UA"/>
                                </w:rPr>
                                <w:t>Підпрограма формування документів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484782" y="2120834"/>
                            <a:ext cx="1684655" cy="456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BC2B43" w:rsidRPr="00150D8D" w:rsidRDefault="00BC2B43" w:rsidP="00150D8D">
                              <w:pPr>
                                <w:pStyle w:val="ab"/>
                                <w:spacing w:before="0" w:beforeAutospacing="0" w:after="200" w:afterAutospacing="0" w:line="276" w:lineRule="auto"/>
                                <w:jc w:val="center"/>
                                <w:rPr>
                                  <w:rFonts w:eastAsia="Calibri"/>
                                  <w:sz w:val="22"/>
                                  <w:szCs w:val="22"/>
                                </w:rPr>
                              </w:pPr>
                              <w:r>
                                <w:rPr>
                                  <w:rFonts w:eastAsia="Calibri"/>
                                  <w:sz w:val="22"/>
                                  <w:szCs w:val="22"/>
                                </w:rPr>
                                <w:t>Підпрограма обробки електронної пошти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4257253" y="1892551"/>
                            <a:ext cx="1684020" cy="456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BC2B43" w:rsidRDefault="00BC2B43" w:rsidP="00150D8D">
                              <w:pPr>
                                <w:pStyle w:val="ab"/>
                                <w:spacing w:before="0" w:beforeAutospacing="0" w:after="200" w:afterAutospacing="0" w:line="276" w:lineRule="auto"/>
                                <w:jc w:val="center"/>
                              </w:pPr>
                              <w:r>
                                <w:rPr>
                                  <w:rFonts w:eastAsia="Calibri"/>
                                  <w:sz w:val="22"/>
                                  <w:szCs w:val="22"/>
                                </w:rPr>
                                <w:t>Підпрограма обробки баз даних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2341733" y="2360592"/>
                            <a:ext cx="1684020" cy="627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BC2B43" w:rsidRPr="00150D8D" w:rsidRDefault="00BC2B43" w:rsidP="00150D8D">
                              <w:pPr>
                                <w:pStyle w:val="ab"/>
                                <w:spacing w:before="0" w:beforeAutospacing="0" w:after="200" w:afterAutospacing="0" w:line="276" w:lineRule="auto"/>
                                <w:jc w:val="center"/>
                                <w:rPr>
                                  <w:rFonts w:eastAsia="Calibri"/>
                                  <w:sz w:val="22"/>
                                  <w:szCs w:val="22"/>
                                </w:rPr>
                              </w:pPr>
                              <w:r>
                                <w:rPr>
                                  <w:rFonts w:eastAsia="Calibri"/>
                                  <w:sz w:val="22"/>
                                  <w:szCs w:val="22"/>
                                </w:rPr>
                                <w:t xml:space="preserve">Підпрограма </w:t>
                              </w:r>
                              <w:r w:rsidR="00043FF1">
                                <w:rPr>
                                  <w:rFonts w:eastAsia="Calibri"/>
                                  <w:sz w:val="22"/>
                                  <w:szCs w:val="22"/>
                                </w:rPr>
                                <w:t>розкладу спортивних секцій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Прямая со стрелкой 13"/>
                        <wps:cNvCnPr>
                          <a:stCxn id="8" idx="0"/>
                          <a:endCxn id="9" idx="2"/>
                        </wps:cNvCnPr>
                        <wps:spPr>
                          <a:xfrm flipH="1" flipV="1">
                            <a:off x="2957513" y="373201"/>
                            <a:ext cx="4725" cy="6650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Прямая со стрелкой 34"/>
                        <wps:cNvCnPr/>
                        <wps:spPr>
                          <a:xfrm flipV="1">
                            <a:off x="3866713" y="377101"/>
                            <a:ext cx="599075" cy="6611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Прямая со стрелкой 35"/>
                        <wps:cNvCnPr>
                          <a:stCxn id="8" idx="3"/>
                          <a:endCxn id="12" idx="1"/>
                        </wps:cNvCnPr>
                        <wps:spPr>
                          <a:xfrm>
                            <a:off x="3867113" y="1266827"/>
                            <a:ext cx="39056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Прямая со стрелкой 36"/>
                        <wps:cNvCnPr>
                          <a:endCxn id="32" idx="1"/>
                        </wps:cNvCnPr>
                        <wps:spPr>
                          <a:xfrm>
                            <a:off x="3866713" y="1495426"/>
                            <a:ext cx="390540" cy="62540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Прямая со стрелкой 37"/>
                        <wps:cNvCnPr>
                          <a:stCxn id="8" idx="2"/>
                          <a:endCxn id="33" idx="0"/>
                        </wps:cNvCnPr>
                        <wps:spPr>
                          <a:xfrm>
                            <a:off x="2962238" y="1495426"/>
                            <a:ext cx="221505" cy="8651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 стрелкой 38"/>
                        <wps:cNvCnPr>
                          <a:endCxn id="31" idx="0"/>
                        </wps:cNvCnPr>
                        <wps:spPr>
                          <a:xfrm flipH="1">
                            <a:off x="1327110" y="1495426"/>
                            <a:ext cx="730040" cy="62540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Прямая со стрелкой 39"/>
                        <wps:cNvCnPr>
                          <a:stCxn id="8" idx="1"/>
                          <a:endCxn id="30" idx="3"/>
                        </wps:cNvCnPr>
                        <wps:spPr>
                          <a:xfrm flipH="1">
                            <a:off x="1456350" y="1266827"/>
                            <a:ext cx="601013" cy="4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a:off x="171450" y="723901"/>
                            <a:ext cx="0" cy="246697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6046765" y="723901"/>
                            <a:ext cx="0" cy="246697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2" name="Прямая соединительная линия 42"/>
                        <wps:cNvCnPr/>
                        <wps:spPr>
                          <a:xfrm flipH="1">
                            <a:off x="170801" y="723901"/>
                            <a:ext cx="587533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3" name="Прямая соединительная линия 43"/>
                        <wps:cNvCnPr/>
                        <wps:spPr>
                          <a:xfrm flipH="1">
                            <a:off x="172398" y="3180376"/>
                            <a:ext cx="587438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7" o:spid="_x0000_s1048" editas="canvas" style="width:487.5pt;height:256.5pt;mso-position-horizontal-relative:char;mso-position-vertical-relative:line" coordsize="61912,3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">
                <v:shape id="_x0000_s1049" type="#_x0000_t75" style="position:absolute;width:61912;height:32575;visibility:visible;mso-wrap-style:square">
                  <v:fill o:detectmouseclick="t"/>
                  <v:path o:connecttype="none"/>
                </v:shape>
                <v:rect id="Прямоугольник 8" o:spid="_x0000_s1050" style="position:absolute;left:20573;top:10382;width:1809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opLwA&#10;AADaAAAADwAAAGRycy9kb3ducmV2LnhtbERPvQrCMBDeBd8hnOAimuogWo0igugmakHHoznb0uZS&#10;m6j17c0gOH58/8t1ayrxosYVlhWMRxEI4tTqgjMFyWU3nIFwHlljZZkUfMjBetXtLDHW9s0nep19&#10;JkIIuxgV5N7XsZQuzcmgG9maOHB32xj0ATaZ1A2+Q7ip5CSKptJgwaEhx5q2OaXl+WkU3OixH9A8&#10;ebh7NHlej4Ny7GelUv1eu1mA8NT6v/jnPmgFYWu4Em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D2ikvAAAANoAAAAPAAAAAAAAAAAAAAAAAJgCAABkcnMvZG93bnJldi54&#10;bWxQSwUGAAAAAAQABAD1AAAAgQMAAAAA&#10;" fillcolor="white [3201]" strokecolor="black [3213]" strokeweight="2pt">
                  <v:textbox>
                    <w:txbxContent>
                      <w:p w:rsidR="00BC2B43" w:rsidRPr="00150D8D" w:rsidRDefault="00BC2B43" w:rsidP="00150D8D">
                        <w:pPr>
                          <w:jc w:val="center"/>
                          <w:rPr>
                            <w:lang w:val="uk-UA"/>
                          </w:rPr>
                        </w:pPr>
                        <w:r>
                          <w:rPr>
                            <w:lang w:val="uk-UA"/>
                          </w:rPr>
                          <w:t xml:space="preserve">Система для роботи </w:t>
                        </w:r>
                        <w:r w:rsidR="00043FF1">
                          <w:rPr>
                            <w:lang w:val="uk-UA"/>
                          </w:rPr>
                          <w:t>Санаторію</w:t>
                        </w:r>
                      </w:p>
                    </w:txbxContent>
                  </v:textbox>
                </v:rect>
                <v:rect id="Прямоугольник 9" o:spid="_x0000_s1051" style="position:absolute;left:24098;top:684;width:1095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10sIA&#10;AADaAAAADwAAAGRycy9kb3ducmV2LnhtbESPT4vCMBTE74LfIbwFb5rag67VKEtB2B7K4p/i9dE8&#10;22LzUpqs1m+/EYQ9DjPzG2azG0wr7tS7xrKC+SwCQVxa3XCl4HzaTz9BOI+ssbVMCp7kYLcdjzaY&#10;aPvgA92PvhIBwi5BBbX3XSKlK2sy6Ga2Iw7e1fYGfZB9JXWPjwA3rYyjaCENNhwWauworam8HX+N&#10;gnyR5zFmxaXIijRzy7n+8Vet1ORj+FqD8DT4//C7/a0VrOB1Jd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zXSwgAAANoAAAAPAAAAAAAAAAAAAAAAAJgCAABkcnMvZG93&#10;bnJldi54bWxQSwUGAAAAAAQABAD1AAAAhwMAAAAA&#10;" fillcolor="white [3201]" strokecolor="#f79646 [3209]" strokeweight="2pt">
                  <v:textbox>
                    <w:txbxContent>
                      <w:p w:rsidR="00BC2B43" w:rsidRPr="00150D8D" w:rsidRDefault="00BC2B43" w:rsidP="00150D8D">
                        <w:pPr>
                          <w:jc w:val="center"/>
                          <w:rPr>
                            <w:lang w:val="uk-UA"/>
                          </w:rPr>
                        </w:pPr>
                        <w:r>
                          <w:rPr>
                            <w:lang w:val="uk-UA"/>
                          </w:rPr>
                          <w:t>Інтернет</w:t>
                        </w:r>
                      </w:p>
                    </w:txbxContent>
                  </v:textbox>
                </v:rect>
                <v:rect id="Прямоугольник 29" o:spid="_x0000_s1052" style="position:absolute;left:44662;top:723;width:1095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k9cMA&#10;AADbAAAADwAAAGRycy9kb3ducmV2LnhtbESPQWuDQBSE74H+h+UVeourHtLUZhOKUIgHCbWVXh/u&#10;i0rdt+Juov332UIhx2FmvmF2h8UM4kqT6y0rSKIYBHFjdc+tgq/P9/UWhPPIGgfLpOCXHBz2D6sd&#10;ZtrO/EHXyrciQNhlqKDzfsykdE1HBl1kR+Lgne1k0Ac5tVJPOAe4GWQaxxtpsOew0OFIeUfNT3Ux&#10;CspNWaZY1N91UeeFe070yZ+1Uk+Py9srCE+Lv4f/20etIH2Bvy/hB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Lk9cMAAADbAAAADwAAAAAAAAAAAAAAAACYAgAAZHJzL2Rv&#10;d25yZXYueG1sUEsFBgAAAAAEAAQA9QAAAIgDAAAAAA==&#10;" fillcolor="white [3201]" strokecolor="#f79646 [3209]" strokeweight="2pt">
                  <v:textbox>
                    <w:txbxContent>
                      <w:p w:rsidR="00BC2B43" w:rsidRDefault="00BC2B43" w:rsidP="00150D8D">
                        <w:pPr>
                          <w:pStyle w:val="ab"/>
                          <w:spacing w:before="0" w:beforeAutospacing="0" w:after="200" w:afterAutospacing="0" w:line="276" w:lineRule="auto"/>
                          <w:jc w:val="center"/>
                        </w:pPr>
                        <w:r>
                          <w:rPr>
                            <w:rFonts w:eastAsia="Calibri"/>
                            <w:sz w:val="22"/>
                            <w:szCs w:val="22"/>
                          </w:rPr>
                          <w:t>Користувачі</w:t>
                        </w:r>
                      </w:p>
                    </w:txbxContent>
                  </v:textbox>
                </v:rect>
                <v:rect id="Прямоугольник 30" o:spid="_x0000_s1053" style="position:absolute;left:3609;top:9525;width:10954;height:6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btcEA&#10;AADbAAAADwAAAGRycy9kb3ducmV2LnhtbERPTWuDQBC9B/Iflgn0FldTMMVmE4oQqAcpSSq9Du5E&#10;pe6suJto/333EMjx8b53h9n04k6j6ywrSKIYBHFtdceNgu/Lcf0Gwnlkjb1lUvBHDg775WKHmbYT&#10;n+h+9o0IIewyVNB6P2RSurolgy6yA3HgrnY06AMcG6lHnEK46eUmjlNpsOPQ0OJAeUv17/lmFJRp&#10;WW6wqH6qosoLt030l79qpV5W88c7CE+zf4of7k+t4DWsD1/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h27XBAAAA2wAAAA8AAAAAAAAAAAAAAAAAmAIAAGRycy9kb3du&#10;cmV2LnhtbFBLBQYAAAAABAAEAPUAAACGAwAAAAA=&#10;" fillcolor="white [3201]" strokecolor="#f79646 [3209]" strokeweight="2pt">
                  <v:textbox>
                    <w:txbxContent>
                      <w:p w:rsidR="00BC2B43" w:rsidRDefault="00BC2B43" w:rsidP="00150D8D">
                        <w:pPr>
                          <w:pStyle w:val="ab"/>
                          <w:spacing w:before="0" w:beforeAutospacing="0" w:after="200" w:afterAutospacing="0" w:line="276" w:lineRule="auto"/>
                          <w:jc w:val="center"/>
                        </w:pPr>
                        <w:r>
                          <w:rPr>
                            <w:rFonts w:eastAsia="Calibri"/>
                            <w:sz w:val="22"/>
                            <w:szCs w:val="22"/>
                          </w:rPr>
                          <w:t xml:space="preserve">Підпрограма </w:t>
                        </w:r>
                        <w:r w:rsidR="00043FF1">
                          <w:rPr>
                            <w:rFonts w:eastAsia="Calibri"/>
                            <w:sz w:val="22"/>
                            <w:szCs w:val="22"/>
                          </w:rPr>
                          <w:t>Організації екскурсій</w:t>
                        </w:r>
                      </w:p>
                    </w:txbxContent>
                  </v:textbox>
                </v:rect>
                <v:rect id="Прямоугольник 12" o:spid="_x0000_s1054" style="position:absolute;left:42576;top:10382;width:1685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8OcEA&#10;AADbAAAADwAAAGRycy9kb3ducmV2LnhtbERPTWuDQBC9F/Iflgnk1qzxYIrNJgShUA9SkkZ6HdyJ&#10;StxZcTdq/n22UOhtHu9zdofZdGKkwbWWFWzWEQjiyuqWawWX74/XNxDOI2vsLJOCBzk47BcvO0y1&#10;nfhE49nXIoSwS1FB432fSumqhgy6te2JA3e1g0Ef4FBLPeAUwk0n4yhKpMGWQ0ODPWUNVbfz3Sgo&#10;kqKIMS9/yrzMcrfd6C9/1UqtlvPxHYSn2f+L/9yfOsyP4feXcID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KvDnBAAAA2wAAAA8AAAAAAAAAAAAAAAAAmAIAAGRycy9kb3du&#10;cmV2LnhtbFBLBQYAAAAABAAEAPUAAACGAwAAAAA=&#10;" fillcolor="white [3201]" strokecolor="#f79646 [3209]" strokeweight="2pt">
                  <v:textbox>
                    <w:txbxContent>
                      <w:p w:rsidR="00BC2B43" w:rsidRPr="00150D8D" w:rsidRDefault="00BC2B43" w:rsidP="00150D8D">
                        <w:pPr>
                          <w:jc w:val="center"/>
                          <w:rPr>
                            <w:lang w:val="uk-UA"/>
                          </w:rPr>
                        </w:pPr>
                        <w:r>
                          <w:rPr>
                            <w:lang w:val="uk-UA"/>
                          </w:rPr>
                          <w:t>Підпрограма формування документів</w:t>
                        </w:r>
                      </w:p>
                    </w:txbxContent>
                  </v:textbox>
                </v:rect>
                <v:rect id="Прямоугольник 31" o:spid="_x0000_s1055" style="position:absolute;left:4847;top:21208;width:16847;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LsMA&#10;AADbAAAADwAAAGRycy9kb3ducmV2LnhtbESPT2uDQBTE74V+h+UFequrFtJiswlBKNSDlPyRXh/u&#10;i0rdt+Ju1Xz7bCHQ4zAzv2E2u8X0YqLRdZYVJFEMgri2uuNGwfn08fwGwnlkjb1lUnAlB7vt48MG&#10;M21nPtB09I0IEHYZKmi9HzIpXd2SQRfZgTh4Fzsa9EGOjdQjzgFuepnG8Voa7DgstDhQ3lL9c/w1&#10;Csp1WaZYVN9VUeWFe030l79opZ5Wy/4dhKfF/4fv7U+t4CWB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LsMAAADbAAAADwAAAAAAAAAAAAAAAACYAgAAZHJzL2Rv&#10;d25yZXYueG1sUEsFBgAAAAAEAAQA9QAAAIgDAAAAAA==&#10;" fillcolor="white [3201]" strokecolor="#f79646 [3209]" strokeweight="2pt">
                  <v:textbox>
                    <w:txbxContent>
                      <w:p w:rsidR="00BC2B43" w:rsidRPr="00150D8D" w:rsidRDefault="00BC2B43" w:rsidP="00150D8D">
                        <w:pPr>
                          <w:pStyle w:val="ab"/>
                          <w:spacing w:before="0" w:beforeAutospacing="0" w:after="200" w:afterAutospacing="0" w:line="276" w:lineRule="auto"/>
                          <w:jc w:val="center"/>
                          <w:rPr>
                            <w:rFonts w:eastAsia="Calibri"/>
                            <w:sz w:val="22"/>
                            <w:szCs w:val="22"/>
                          </w:rPr>
                        </w:pPr>
                        <w:r>
                          <w:rPr>
                            <w:rFonts w:eastAsia="Calibri"/>
                            <w:sz w:val="22"/>
                            <w:szCs w:val="22"/>
                          </w:rPr>
                          <w:t>Підпрограма обробки електронної пошти</w:t>
                        </w:r>
                      </w:p>
                    </w:txbxContent>
                  </v:textbox>
                </v:rect>
                <v:rect id="Прямоугольник 32" o:spid="_x0000_s1056" style="position:absolute;left:42572;top:18925;width:16840;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WcQA&#10;AADbAAAADwAAAGRycy9kb3ducmV2LnhtbESPwWrDMBBE74X+g9hAb7VsF5LiRgnBUKgPJjSJ6XWx&#10;NraptTKSmrh/XwUKOQ4z84ZZb2czigs5P1hWkCUpCOLW6oE7Bafj+/MrCB+QNY6WScEvedhuHh/W&#10;WGh75U+6HEInIoR9gQr6EKZCSt/2ZNAndiKO3tk6gyFK10nt8BrhZpR5mi6lwYHjQo8TlT2134cf&#10;o6Be1nWOVfPVVE1Z+VWm9+GslXpazLs3EIHmcA//tz+0gpcc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4FnEAAAA2wAAAA8AAAAAAAAAAAAAAAAAmAIAAGRycy9k&#10;b3ducmV2LnhtbFBLBQYAAAAABAAEAPUAAACJAwAAAAA=&#10;" fillcolor="white [3201]" strokecolor="#f79646 [3209]" strokeweight="2pt">
                  <v:textbox>
                    <w:txbxContent>
                      <w:p w:rsidR="00BC2B43" w:rsidRDefault="00BC2B43" w:rsidP="00150D8D">
                        <w:pPr>
                          <w:pStyle w:val="ab"/>
                          <w:spacing w:before="0" w:beforeAutospacing="0" w:after="200" w:afterAutospacing="0" w:line="276" w:lineRule="auto"/>
                          <w:jc w:val="center"/>
                        </w:pPr>
                        <w:r>
                          <w:rPr>
                            <w:rFonts w:eastAsia="Calibri"/>
                            <w:sz w:val="22"/>
                            <w:szCs w:val="22"/>
                          </w:rPr>
                          <w:t>Підпрограма обробки баз даних</w:t>
                        </w:r>
                      </w:p>
                    </w:txbxContent>
                  </v:textbox>
                </v:rect>
                <v:rect id="Прямоугольник 33" o:spid="_x0000_s1057" style="position:absolute;left:23417;top:23605;width:16840;height:6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FwsEA&#10;AADbAAAADwAAAGRycy9kb3ducmV2LnhtbESPQYvCMBSE7wv+h/AEb2uqgko1igiCPRRZtXh9NM+2&#10;2LyUJmr990ZY8DjMzDfMct2ZWjyodZVlBaNhBII4t7riQsH5tPudg3AeWWNtmRS8yMF61ftZYqzt&#10;k//ocfSFCBB2MSoovW9iKV1ekkE3tA1x8K62NeiDbAupW3wGuKnlOIqm0mDFYaHEhrYl5bfj3ShI&#10;p2k6xiS7ZEm2TdxspA/+qpUa9LvNAoSnzn/D/+29VjCZ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zRcLBAAAA2wAAAA8AAAAAAAAAAAAAAAAAmAIAAGRycy9kb3du&#10;cmV2LnhtbFBLBQYAAAAABAAEAPUAAACGAwAAAAA=&#10;" fillcolor="white [3201]" strokecolor="#f79646 [3209]" strokeweight="2pt">
                  <v:textbox>
                    <w:txbxContent>
                      <w:p w:rsidR="00BC2B43" w:rsidRPr="00150D8D" w:rsidRDefault="00BC2B43" w:rsidP="00150D8D">
                        <w:pPr>
                          <w:pStyle w:val="ab"/>
                          <w:spacing w:before="0" w:beforeAutospacing="0" w:after="200" w:afterAutospacing="0" w:line="276" w:lineRule="auto"/>
                          <w:jc w:val="center"/>
                          <w:rPr>
                            <w:rFonts w:eastAsia="Calibri"/>
                            <w:sz w:val="22"/>
                            <w:szCs w:val="22"/>
                          </w:rPr>
                        </w:pPr>
                        <w:r>
                          <w:rPr>
                            <w:rFonts w:eastAsia="Calibri"/>
                            <w:sz w:val="22"/>
                            <w:szCs w:val="22"/>
                          </w:rPr>
                          <w:t xml:space="preserve">Підпрограма </w:t>
                        </w:r>
                        <w:r w:rsidR="00043FF1">
                          <w:rPr>
                            <w:rFonts w:eastAsia="Calibri"/>
                            <w:sz w:val="22"/>
                            <w:szCs w:val="22"/>
                          </w:rPr>
                          <w:t>розкладу спортивних секцій</w:t>
                        </w:r>
                      </w:p>
                    </w:txbxContent>
                  </v:textbox>
                </v:rect>
                <v:shapetype id="_x0000_t32" coordsize="21600,21600" o:spt="32" o:oned="t" path="m,l21600,21600e" filled="f">
                  <v:path arrowok="t" fillok="f" o:connecttype="none"/>
                  <o:lock v:ext="edit" shapetype="t"/>
                </v:shapetype>
                <v:shape id="Прямая со стрелкой 13" o:spid="_x0000_s1058" type="#_x0000_t32" style="position:absolute;left:29575;top:3732;width:47;height:66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y20sUAAADbAAAADwAAAGRycy9kb3ducmV2LnhtbESPQWvCQBCF7wX/wzJCb81GBSkxm1AV&#10;QS+lTUXpbchOk9DsbMyuMf77bqHQ2wzvzfvepPloWjFQ7xrLCmZRDIK4tLrhSsHxY/f0DMJ5ZI2t&#10;ZVJwJwd5NnlIMdH2xu80FL4SIYRdggpq77tESlfWZNBFtiMO2pftDfqw9pXUPd5CuGnlPI6X0mDD&#10;gVBjR5uayu/iagLkcn9bbobTdijOWq7N9fPwigelHqfjywqEp9H/m/+u9zrUX8DvL2E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y20sUAAADbAAAADwAAAAAAAAAA&#10;AAAAAAChAgAAZHJzL2Rvd25yZXYueG1sUEsFBgAAAAAEAAQA+QAAAJMDAAAAAA==&#10;" strokecolor="black [3213]">
                  <v:stroke endarrow="open"/>
                </v:shape>
                <v:shape id="Прямая со стрелкой 34" o:spid="_x0000_s1059" type="#_x0000_t32" style="position:absolute;left:38667;top:3771;width:5990;height:66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8zG8EAAADbAAAADwAAAGRycy9kb3ducmV2LnhtbESP3WoCMRCF7wu+QxihdzVbtSJbo4ha&#10;6J315wGmm3ETu5ksSdTt2xuh0MvD+fk4s0XnGnGlEK1nBa+DAgRx5bXlWsHx8PEyBRETssbGMyn4&#10;pQiLee9phqX2N97RdZ9qkUc4lqjApNSWUsbKkMM48C1x9k4+OExZhlrqgLc87ho5LIqJdGg5Ewy2&#10;tDJU/ewvLnOX9vy2DpqrzffZfgWD21ODSj33u+U7iERd+g//tT+1gtEY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LzMbwQAAANsAAAAPAAAAAAAAAAAAAAAA&#10;AKECAABkcnMvZG93bnJldi54bWxQSwUGAAAAAAQABAD5AAAAjwMAAAAA&#10;" strokecolor="black [3213]">
                  <v:stroke endarrow="open"/>
                </v:shape>
                <v:shape id="Прямая со стрелкой 35" o:spid="_x0000_s1060" type="#_x0000_t32" style="position:absolute;left:38671;top:12668;width:3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VMEAAADbAAAADwAAAGRycy9kb3ducmV2LnhtbESPT4vCMBTE78J+h/AWvGmqR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FUwQAAANsAAAAPAAAAAAAAAAAAAAAA&#10;AKECAABkcnMvZG93bnJldi54bWxQSwUGAAAAAAQABAD5AAAAjwMAAAAA&#10;" strokecolor="black [3213]">
                  <v:stroke endarrow="open"/>
                </v:shape>
                <v:shape id="Прямая со стрелкой 36" o:spid="_x0000_s1061" type="#_x0000_t32" style="position:absolute;left:38667;top:14954;width:3905;height:6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8AAAADbAAAADwAAAGRycy9kb3ducmV2LnhtbESPW4vCMBSE3xf8D+EIvq2pFlSqUcQL&#10;yL55wedDc2xLm5OSxFr/vVlY2MdhZr5hVpveNKIj5yvLCibjBARxbnXFhYLb9fi9AOEDssbGMil4&#10;k4fNevC1wkzbF5+pu4RCRAj7DBWUIbSZlD4vyaAf25Y4eg/rDIYoXSG1w1eEm0ZOk2QmDVYcF0ps&#10;aVdSXl+eRkHFaeDpPj3Sz6F28+Jedza9KTUa9tsliEB9+A//tU9aQTqD3y/xB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NfyPAAAAA2wAAAA8AAAAAAAAAAAAAAAAA&#10;oQIAAGRycy9kb3ducmV2LnhtbFBLBQYAAAAABAAEAPkAAACOAwAAAAA=&#10;" strokecolor="black [3213]">
                  <v:stroke endarrow="open"/>
                </v:shape>
                <v:shape id="Прямая со стрелкой 37" o:spid="_x0000_s1062" type="#_x0000_t32" style="position:absolute;left:29622;top:14954;width:2215;height:8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auMAAAADbAAAADwAAAGRycy9kb3ducmV2LnhtbESPT4vCMBTE7wt+h/AEb2uqBZVqFPEP&#10;yN5WxfOjebalzUtJYq3f3iwIexxm5jfMatObRnTkfGVZwWScgCDOra64UHC9HL8XIHxA1thYJgUv&#10;8rBZD75WmGn75F/qzqEQEcI+QwVlCG0mpc9LMujHtiWO3t06gyFKV0jt8BnhppHTJJlJgxXHhRJb&#10;2pWU1+eHUVBxGni6T4/0c6jdvLjVnU2vSo2G/XYJIlAf/sOf9kkrSOfw9yX+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B2rjAAAAA2wAAAA8AAAAAAAAAAAAAAAAA&#10;oQIAAGRycy9kb3ducmV2LnhtbFBLBQYAAAAABAAEAPkAAACOAwAAAAA=&#10;" strokecolor="black [3213]">
                  <v:stroke endarrow="open"/>
                </v:shape>
                <v:shape id="Прямая со стрелкой 38" o:spid="_x0000_s1063" type="#_x0000_t32" style="position:absolute;left:13271;top:14954;width:7300;height:62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I5Hr4AAADbAAAADwAAAGRycy9kb3ducmV2LnhtbERPzU4CMRC+m/gOzZh4ky4ajFkphKgk&#10;3ETwAcbtsC1sp5u2wPL2zoGE45fvfzofQqdOlLKPbGA8qkARN9F6bg38bpdPb6ByQbbYRSYDF8ow&#10;n93fTbG28cw/dNqUVkkI5xoNuFL6WuvcOAqYR7EnFm4XU8AiMLXaJjxLeOj0c1W96oCepcFhTx+O&#10;msPmGKR34feTz2S5+frb+3Vy+L3r0JjHh2HxDqrQUG7iq3tlDbzIWPkiP0D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YjkevgAAANsAAAAPAAAAAAAAAAAAAAAAAKEC&#10;AABkcnMvZG93bnJldi54bWxQSwUGAAAAAAQABAD5AAAAjAMAAAAA&#10;" strokecolor="black [3213]">
                  <v:stroke endarrow="open"/>
                </v:shape>
                <v:shape id="Прямая со стрелкой 39" o:spid="_x0000_s1064" type="#_x0000_t32" style="position:absolute;left:14563;top:12668;width:6010;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6chcEAAADbAAAADwAAAGRycy9kb3ducmV2LnhtbESP3WoCMRCF7wu+QxihdzVbxaJbo4ha&#10;6J315wGmm3ETu5ksSdTt2xuh0MvD+fk4s0XnGnGlEK1nBa+DAgRx5bXlWsHx8PEyARETssbGMyn4&#10;pQiLee9phqX2N97RdZ9qkUc4lqjApNSWUsbKkMM48C1x9k4+OExZhlrqgLc87ho5LIo36dByJhhs&#10;aWWo+tlfXOYu7Xm8DpqrzffZfgWD21ODSj33u+U7iERd+g//tT+1gtEU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LpyFwQAAANsAAAAPAAAAAAAAAAAAAAAA&#10;AKECAABkcnMvZG93bnJldi54bWxQSwUGAAAAAAQABAD5AAAAjwMAAAAA&#10;" strokecolor="black [3213]">
                  <v:stroke endarrow="open"/>
                </v:shape>
                <v:line id="Прямая соединительная линия 40" o:spid="_x0000_s1065" style="position:absolute;visibility:visible;mso-wrap-style:square" from="1714,7239" to="1714,3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iL8EAAADbAAAADwAAAGRycy9kb3ducmV2LnhtbERPTYvCMBC9C/sfwgjeNFUWcatRRBDc&#10;g4jVZd3b2Ixt3WZSmqjtvzcHwePjfc8WjSnFnWpXWFYwHEQgiFOrC84UHA/r/gSE88gaS8ukoCUH&#10;i/lHZ4axtg/e0z3xmQgh7GJUkHtfxVK6NCeDbmAr4sBdbG3QB1hnUtf4COGmlKMoGkuDBYeGHCta&#10;5ZT+Jzej4GbPw59tMv6+ZvhV7n7/Tq5tT0r1us1yCsJT49/il3ujFXyG9eFL+A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aIvwQAAANsAAAAPAAAAAAAAAAAAAAAA&#10;AKECAABkcnMvZG93bnJldi54bWxQSwUGAAAAAAQABAD5AAAAjwMAAAAA&#10;" strokecolor="black [3213]" strokeweight="1.5pt">
                  <v:stroke dashstyle="dash"/>
                </v:line>
                <v:line id="Прямая соединительная линия 41" o:spid="_x0000_s1066" style="position:absolute;visibility:visible;mso-wrap-style:square" from="60467,7239" to="60467,3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UHtMUAAADbAAAADwAAAGRycy9kb3ducmV2LnhtbESPQWvCQBSE7wX/w/IEb3WTIqLRNUih&#10;0B5EGi3V22v2NYnNvg3ZjSb/visUehxm5htmnfamFldqXWVZQTyNQBDnVldcKDgeXh4XIJxH1lhb&#10;JgUDOUg3o4c1Jtre+J2umS9EgLBLUEHpfZNI6fKSDLqpbYiD921bgz7ItpC6xVuAm1o+RdFcGqw4&#10;LJTY0HNJ+U/WGQWd/Yo/dtn87VLgst5/nk9uGE5KTcb9dgXCU+//w3/tV61gFsP9S/g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UHtMUAAADbAAAADwAAAAAAAAAA&#10;AAAAAAChAgAAZHJzL2Rvd25yZXYueG1sUEsFBgAAAAAEAAQA+QAAAJMDAAAAAA==&#10;" strokecolor="black [3213]" strokeweight="1.5pt">
                  <v:stroke dashstyle="dash"/>
                </v:line>
                <v:line id="Прямая соединительная линия 42" o:spid="_x0000_s1067" style="position:absolute;flip:x;visibility:visible;mso-wrap-style:square" from="1708,7239" to="60461,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T20cUAAADbAAAADwAAAGRycy9kb3ducmV2LnhtbESPT2vCQBTE70K/w/IK3uqmaksbs5H6&#10;p+DBi4nQ6zP7moRm34bsamI/vVsoeBxm5jdMshxMIy7UudqygudJBIK4sLrmUsEx/3x6A+E8ssbG&#10;Mim4koNl+jBKMNa25wNdMl+KAGEXo4LK+zaW0hUVGXQT2xIH79t2Bn2QXSl1h32Am0ZOo+hVGqw5&#10;LFTY0rqi4ic7GwWrVT/bNzm/5Jt3F32dfrfO90elxo/DxwKEp8Hfw//tnVYwn8Lfl/ADZH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9T20cUAAADbAAAADwAAAAAAAAAA&#10;AAAAAAChAgAAZHJzL2Rvd25yZXYueG1sUEsFBgAAAAAEAAQA+QAAAJMDAAAAAA==&#10;" strokecolor="black [3213]" strokeweight="1.5pt">
                  <v:stroke dashstyle="dash"/>
                </v:line>
                <v:line id="Прямая соединительная линия 43" o:spid="_x0000_s1068" style="position:absolute;flip:x;visibility:visible;mso-wrap-style:square" from="1723,31803" to="60467,3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TSsQAAADbAAAADwAAAGRycy9kb3ducmV2LnhtbESPQWvCQBSE74L/YXmCt7qxWrHRVbQq&#10;ePCiEXp9Zl+T0OzbkF1N9Ne7hYLHYWa+YebL1pTiRrUrLCsYDiIQxKnVBWcKzsnubQrCeWSNpWVS&#10;cCcHy0W3M8dY24aPdDv5TAQIuxgV5N5XsZQuzcmgG9iKOHg/tjbog6wzqWtsAtyU8j2KJtJgwWEh&#10;x4q+ckp/T1ejYL1uRocy4Y9k8+mi78tj63xzVqrfa1czEJ5a/wr/t/dawXgEf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FNKxAAAANsAAAAPAAAAAAAAAAAA&#10;AAAAAKECAABkcnMvZG93bnJldi54bWxQSwUGAAAAAAQABAD5AAAAkgMAAAAA&#10;" strokecolor="black [3213]" strokeweight="1.5pt">
                  <v:stroke dashstyle="dash"/>
                </v:line>
                <w10:anchorlock/>
              </v:group>
            </w:pict>
          </mc:Fallback>
        </mc:AlternateContent>
      </w:r>
    </w:p>
    <w:p w:rsidR="00A06336" w:rsidRDefault="00A06336" w:rsidP="00A06336">
      <w:pPr>
        <w:pStyle w:val="Default"/>
        <w:tabs>
          <w:tab w:val="left" w:pos="8265"/>
        </w:tabs>
        <w:ind w:left="-540" w:firstLine="540"/>
        <w:jc w:val="center"/>
        <w:rPr>
          <w:sz w:val="28"/>
          <w:szCs w:val="28"/>
          <w:lang w:val="uk-UA"/>
        </w:rPr>
      </w:pPr>
      <w:r>
        <w:rPr>
          <w:sz w:val="28"/>
          <w:szCs w:val="28"/>
          <w:lang w:val="uk-UA"/>
        </w:rPr>
        <w:t>Рис.5. - Структурна схема моделі системного середовища.</w:t>
      </w:r>
    </w:p>
    <w:p w:rsidR="00E84D49" w:rsidRDefault="00370E80" w:rsidP="00357421">
      <w:pPr>
        <w:tabs>
          <w:tab w:val="left" w:pos="2745"/>
        </w:tabs>
        <w:jc w:val="center"/>
        <w:rPr>
          <w:lang w:val="uk-UA"/>
        </w:rPr>
      </w:pPr>
      <w:r>
        <w:object w:dxaOrig="10147" w:dyaOrig="8021">
          <v:shape id="_x0000_i1031" type="#_x0000_t75" style="width:481.45pt;height:361.9pt" o:ole="">
            <v:imagedata r:id="rId20" o:title=""/>
          </v:shape>
          <o:OLEObject Type="Embed" ProgID="Visio.Drawing.11" ShapeID="_x0000_i1031" DrawAspect="Content" ObjectID="_1424115591" r:id="rId21"/>
        </w:object>
      </w:r>
    </w:p>
    <w:p w:rsidR="00EB5CEB" w:rsidRDefault="00357421" w:rsidP="00EB5CEB">
      <w:pPr>
        <w:tabs>
          <w:tab w:val="left" w:pos="2745"/>
        </w:tabs>
        <w:jc w:val="center"/>
        <w:rPr>
          <w:rFonts w:ascii="Times New Roman" w:hAnsi="Times New Roman"/>
          <w:sz w:val="28"/>
          <w:szCs w:val="28"/>
          <w:lang w:val="uk-UA"/>
        </w:rPr>
      </w:pPr>
      <w:r>
        <w:rPr>
          <w:rFonts w:ascii="Times New Roman" w:hAnsi="Times New Roman"/>
          <w:sz w:val="28"/>
          <w:szCs w:val="28"/>
          <w:lang w:val="uk-UA"/>
        </w:rPr>
        <w:t xml:space="preserve">Рис.6 </w:t>
      </w:r>
      <w:r w:rsidR="00EB5CEB">
        <w:rPr>
          <w:rFonts w:ascii="Times New Roman" w:hAnsi="Times New Roman"/>
          <w:sz w:val="28"/>
          <w:szCs w:val="28"/>
          <w:lang w:val="uk-UA"/>
        </w:rPr>
        <w:t xml:space="preserve">-  Модель процесу </w:t>
      </w:r>
      <w:r w:rsidR="00DB02C0">
        <w:rPr>
          <w:rFonts w:ascii="Times New Roman" w:hAnsi="Times New Roman"/>
          <w:sz w:val="28"/>
          <w:szCs w:val="28"/>
          <w:lang w:val="uk-UA"/>
        </w:rPr>
        <w:t>оформлення в санаторій</w:t>
      </w:r>
      <w:r w:rsidR="00EB5CEB">
        <w:rPr>
          <w:rFonts w:ascii="Times New Roman" w:hAnsi="Times New Roman"/>
          <w:sz w:val="28"/>
          <w:szCs w:val="28"/>
          <w:lang w:val="uk-UA"/>
        </w:rPr>
        <w:t>.</w:t>
      </w:r>
    </w:p>
    <w:p w:rsidR="00370E80" w:rsidRDefault="00370E80" w:rsidP="00370E80">
      <w:pPr>
        <w:suppressAutoHyphens w:val="0"/>
        <w:jc w:val="center"/>
        <w:rPr>
          <w:rFonts w:ascii="Times New Roman" w:hAnsi="Times New Roman" w:cs="Times New Roman"/>
          <w:sz w:val="28"/>
          <w:szCs w:val="28"/>
          <w:lang w:val="uk-UA"/>
        </w:rPr>
      </w:pPr>
      <w:r>
        <w:object w:dxaOrig="10112" w:dyaOrig="7511">
          <v:shape id="_x0000_i1032" type="#_x0000_t75" style="width:481.45pt;height:358.1pt" o:ole="">
            <v:imagedata r:id="rId22" o:title=""/>
          </v:shape>
          <o:OLEObject Type="Embed" ProgID="Visio.Drawing.11" ShapeID="_x0000_i1032" DrawAspect="Content" ObjectID="_1424115592" r:id="rId23"/>
        </w:object>
      </w:r>
    </w:p>
    <w:p w:rsidR="00EB5CEB" w:rsidRDefault="00370E80" w:rsidP="00370E80">
      <w:pPr>
        <w:suppressAutoHyphens w:val="0"/>
        <w:jc w:val="center"/>
        <w:rPr>
          <w:rFonts w:ascii="Times New Roman" w:hAnsi="Times New Roman"/>
          <w:sz w:val="28"/>
          <w:szCs w:val="28"/>
          <w:lang w:val="uk-UA"/>
        </w:rPr>
      </w:pPr>
      <w:r>
        <w:rPr>
          <w:rFonts w:ascii="Times New Roman" w:hAnsi="Times New Roman"/>
          <w:sz w:val="28"/>
          <w:szCs w:val="28"/>
          <w:lang w:val="uk-UA"/>
        </w:rPr>
        <w:t>Рис.7 – Процес проходження консультації в лікаря</w:t>
      </w:r>
    </w:p>
    <w:p w:rsidR="00357421" w:rsidRDefault="00357421" w:rsidP="00357421">
      <w:pPr>
        <w:spacing w:after="0"/>
        <w:ind w:left="-540" w:firstLine="540"/>
        <w:rPr>
          <w:rFonts w:ascii="Times New Roman" w:hAnsi="Times New Roman"/>
          <w:sz w:val="28"/>
          <w:szCs w:val="28"/>
          <w:lang w:val="uk-UA"/>
        </w:rPr>
      </w:pPr>
      <w:r>
        <w:rPr>
          <w:rFonts w:ascii="Times New Roman" w:hAnsi="Times New Roman"/>
          <w:sz w:val="28"/>
          <w:szCs w:val="28"/>
          <w:lang w:val="uk-UA"/>
        </w:rPr>
        <w:t>При реалізації даної системи використовується ряд баз даних:</w:t>
      </w:r>
    </w:p>
    <w:p w:rsidR="00370E80" w:rsidRDefault="00370E80" w:rsidP="00357421">
      <w:pPr>
        <w:spacing w:after="0"/>
        <w:ind w:left="-540" w:firstLine="540"/>
        <w:jc w:val="both"/>
        <w:rPr>
          <w:rFonts w:ascii="Times New Roman" w:hAnsi="Times New Roman"/>
          <w:sz w:val="28"/>
          <w:szCs w:val="28"/>
          <w:lang w:val="uk-UA"/>
        </w:rPr>
      </w:pPr>
    </w:p>
    <w:p w:rsidR="00357421" w:rsidRDefault="00357421" w:rsidP="00357421">
      <w:pPr>
        <w:spacing w:after="0"/>
        <w:ind w:left="-540" w:firstLine="540"/>
        <w:jc w:val="both"/>
        <w:rPr>
          <w:rFonts w:ascii="Times New Roman" w:hAnsi="Times New Roman"/>
          <w:sz w:val="28"/>
          <w:szCs w:val="28"/>
          <w:lang w:val="uk-UA"/>
        </w:rPr>
      </w:pPr>
      <w:r>
        <w:rPr>
          <w:rFonts w:ascii="Times New Roman" w:hAnsi="Times New Roman"/>
          <w:sz w:val="28"/>
          <w:szCs w:val="28"/>
          <w:lang w:val="uk-UA"/>
        </w:rPr>
        <w:t xml:space="preserve">Кожна база даних  зберігає відповідну  інформацію, і містить поля за допомогою яких вона </w:t>
      </w:r>
      <w:r w:rsidR="003B6FD0">
        <w:rPr>
          <w:rFonts w:ascii="Times New Roman" w:hAnsi="Times New Roman"/>
          <w:sz w:val="28"/>
          <w:szCs w:val="28"/>
          <w:lang w:val="uk-UA"/>
        </w:rPr>
        <w:t>зв’язується</w:t>
      </w:r>
      <w:r>
        <w:rPr>
          <w:rFonts w:ascii="Times New Roman" w:hAnsi="Times New Roman"/>
          <w:sz w:val="28"/>
          <w:szCs w:val="28"/>
          <w:lang w:val="uk-UA"/>
        </w:rPr>
        <w:t xml:space="preserve"> з іншими базами даних, що забезпечує можливість реалізації системи.</w:t>
      </w:r>
    </w:p>
    <w:p w:rsidR="00357421" w:rsidRDefault="00357421" w:rsidP="00357421">
      <w:pPr>
        <w:spacing w:after="0"/>
        <w:ind w:left="-540" w:firstLine="540"/>
        <w:jc w:val="both"/>
        <w:rPr>
          <w:rFonts w:ascii="Times New Roman" w:hAnsi="Times New Roman"/>
          <w:sz w:val="28"/>
          <w:szCs w:val="28"/>
          <w:lang w:val="uk-UA"/>
        </w:rPr>
      </w:pPr>
      <w:r>
        <w:rPr>
          <w:rFonts w:ascii="Times New Roman" w:hAnsi="Times New Roman"/>
          <w:sz w:val="28"/>
          <w:szCs w:val="28"/>
          <w:lang w:val="uk-UA"/>
        </w:rPr>
        <w:t xml:space="preserve"> Для відображення сутності та </w:t>
      </w:r>
      <w:r w:rsidR="003B6FD0">
        <w:rPr>
          <w:rFonts w:ascii="Times New Roman" w:hAnsi="Times New Roman"/>
          <w:sz w:val="28"/>
          <w:szCs w:val="28"/>
          <w:lang w:val="uk-UA"/>
        </w:rPr>
        <w:t>зв’язків</w:t>
      </w:r>
      <w:r>
        <w:rPr>
          <w:rFonts w:ascii="Times New Roman" w:hAnsi="Times New Roman"/>
          <w:sz w:val="28"/>
          <w:szCs w:val="28"/>
          <w:lang w:val="uk-UA"/>
        </w:rPr>
        <w:t xml:space="preserve"> між базами даних можна використати наступну діаграму: </w:t>
      </w:r>
    </w:p>
    <w:p w:rsidR="00E23AE9" w:rsidRDefault="00552B8C" w:rsidP="00371C84">
      <w:pPr>
        <w:tabs>
          <w:tab w:val="left" w:pos="2745"/>
        </w:tabs>
        <w:jc w:val="center"/>
        <w:rPr>
          <w:rFonts w:ascii="Times New Roman" w:hAnsi="Times New Roman" w:cs="Times New Roman"/>
          <w:sz w:val="28"/>
          <w:szCs w:val="28"/>
          <w:lang w:val="uk-UA"/>
        </w:rPr>
      </w:pPr>
      <w:r>
        <w:object w:dxaOrig="7595" w:dyaOrig="6067">
          <v:shape id="_x0000_i1033" type="#_x0000_t75" style="width:379.4pt;height:303.05pt" o:ole="">
            <v:imagedata r:id="rId24" o:title=""/>
          </v:shape>
          <o:OLEObject Type="Embed" ProgID="Visio.Drawing.11" ShapeID="_x0000_i1033" DrawAspect="Content" ObjectID="_1424115593" r:id="rId25"/>
        </w:object>
      </w:r>
    </w:p>
    <w:p w:rsidR="00E23AE9" w:rsidRDefault="00E23AE9" w:rsidP="00E23AE9">
      <w:pPr>
        <w:ind w:left="-540" w:firstLine="540"/>
        <w:jc w:val="center"/>
        <w:rPr>
          <w:rFonts w:ascii="Times New Roman" w:hAnsi="Times New Roman"/>
          <w:sz w:val="28"/>
          <w:szCs w:val="28"/>
          <w:lang w:val="uk-UA"/>
        </w:rPr>
      </w:pPr>
      <w:r>
        <w:rPr>
          <w:rFonts w:ascii="Times New Roman" w:hAnsi="Times New Roman"/>
          <w:sz w:val="28"/>
          <w:szCs w:val="28"/>
          <w:lang w:val="uk-UA"/>
        </w:rPr>
        <w:t>Рис.9. – Модель сутності баз даних, та зв’язків між ними.</w:t>
      </w:r>
    </w:p>
    <w:p w:rsidR="009D5732" w:rsidRDefault="009D5732" w:rsidP="009D5732">
      <w:pPr>
        <w:ind w:left="-540" w:firstLine="540"/>
        <w:rPr>
          <w:rFonts w:ascii="Times New Roman" w:hAnsi="Times New Roman"/>
          <w:b/>
          <w:sz w:val="32"/>
          <w:szCs w:val="32"/>
          <w:lang w:val="uk-UA"/>
        </w:rPr>
      </w:pPr>
      <w:r>
        <w:rPr>
          <w:rFonts w:ascii="Times New Roman" w:hAnsi="Times New Roman"/>
          <w:b/>
          <w:sz w:val="32"/>
          <w:szCs w:val="32"/>
          <w:lang w:val="uk-UA"/>
        </w:rPr>
        <w:t>3.2. Розробка архітектури програмного забезпечення</w:t>
      </w:r>
    </w:p>
    <w:p w:rsidR="009D5732" w:rsidRDefault="009D5732" w:rsidP="009D5732">
      <w:pPr>
        <w:spacing w:after="0"/>
        <w:ind w:left="-540" w:firstLine="540"/>
        <w:jc w:val="both"/>
        <w:rPr>
          <w:rFonts w:ascii="Times New Roman" w:hAnsi="Times New Roman"/>
          <w:sz w:val="28"/>
          <w:szCs w:val="28"/>
          <w:lang w:val="uk-UA"/>
        </w:rPr>
      </w:pPr>
      <w:r>
        <w:rPr>
          <w:rFonts w:ascii="Times New Roman" w:hAnsi="Times New Roman"/>
          <w:sz w:val="28"/>
          <w:szCs w:val="28"/>
          <w:lang w:val="uk-UA"/>
        </w:rPr>
        <w:t>Наступним етапом в розробці системи є розробка архітектури програмного забезпечення. На цьому етапі визначається структуру системи, та структуру керування та взаємодії складових системи.</w:t>
      </w:r>
    </w:p>
    <w:p w:rsidR="009D5732" w:rsidRDefault="009D5732" w:rsidP="009D5732">
      <w:pPr>
        <w:spacing w:after="0"/>
        <w:ind w:left="-540" w:firstLine="540"/>
        <w:jc w:val="both"/>
        <w:rPr>
          <w:rFonts w:ascii="Times New Roman" w:hAnsi="Times New Roman"/>
          <w:sz w:val="28"/>
          <w:szCs w:val="28"/>
          <w:lang w:val="uk-UA"/>
        </w:rPr>
      </w:pPr>
      <w:r>
        <w:rPr>
          <w:rFonts w:ascii="Times New Roman" w:hAnsi="Times New Roman"/>
          <w:sz w:val="28"/>
          <w:szCs w:val="28"/>
          <w:lang w:val="uk-UA"/>
        </w:rPr>
        <w:t>Для реалізації структури системи було використано одну із стандартних моделей – модель репозиторій. Яка забезпечує доступ до потрібної інформації кожному користувачу. Всі дані зберігаються на одному  більш-менш потужному комп’ютері, що дозволяє централізувати роботу, і економити при виборі параметрів машин клієнтів, що здешевлює реалізацію системи.</w:t>
      </w:r>
    </w:p>
    <w:p w:rsidR="009D5732" w:rsidRDefault="004F4FEF" w:rsidP="009D5732">
      <w:pPr>
        <w:spacing w:after="0"/>
        <w:ind w:left="-540" w:firstLine="540"/>
        <w:jc w:val="both"/>
        <w:rPr>
          <w:sz w:val="28"/>
          <w:lang w:val="uk-UA"/>
        </w:rPr>
      </w:pPr>
      <w:r>
        <w:rPr>
          <w:rFonts w:ascii="Times New Roman" w:hAnsi="Times New Roman" w:cs="Times New Roman"/>
          <w:noProof/>
          <w:sz w:val="28"/>
          <w:szCs w:val="28"/>
          <w:lang w:val="uk-UA" w:eastAsia="uk-UA"/>
        </w:rPr>
        <w:lastRenderedPageBreak/>
        <mc:AlternateContent>
          <mc:Choice Requires="wpc">
            <w:drawing>
              <wp:inline distT="0" distB="0" distL="0" distR="0" wp14:anchorId="1DF4D2AE" wp14:editId="54431209">
                <wp:extent cx="6124575" cy="2705100"/>
                <wp:effectExtent l="0" t="0" r="0" b="0"/>
                <wp:docPr id="81" name="Полотно 8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Прямоугольник 1"/>
                        <wps:cNvSpPr/>
                        <wps:spPr>
                          <a:xfrm>
                            <a:off x="2057363" y="419102"/>
                            <a:ext cx="1809750" cy="4571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4FEF" w:rsidRPr="00150D8D" w:rsidRDefault="004F4FEF" w:rsidP="004F4FEF">
                              <w:pPr>
                                <w:jc w:val="center"/>
                                <w:rPr>
                                  <w:lang w:val="uk-UA"/>
                                </w:rPr>
                              </w:pPr>
                              <w:r>
                                <w:rPr>
                                  <w:lang w:val="uk-UA"/>
                                </w:rPr>
                                <w:t>Система для роботи Санаторію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360975" y="333377"/>
                            <a:ext cx="1095375" cy="629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F4FEF" w:rsidRDefault="004F4FEF" w:rsidP="004F4FEF">
                              <w:pPr>
                                <w:pStyle w:val="ab"/>
                                <w:spacing w:before="0" w:beforeAutospacing="0" w:after="200" w:afterAutospacing="0" w:line="276" w:lineRule="auto"/>
                                <w:jc w:val="center"/>
                              </w:pPr>
                              <w:r>
                                <w:rPr>
                                  <w:rFonts w:eastAsia="Calibri"/>
                                  <w:sz w:val="22"/>
                                  <w:szCs w:val="22"/>
                                </w:rPr>
                                <w:t>Підпрограма Організації екскурсій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4257675" y="419102"/>
                            <a:ext cx="1685309" cy="457199"/>
                          </a:xfrm>
                          <a:prstGeom prst="rect">
                            <a:avLst/>
                          </a:prstGeom>
                        </wps:spPr>
                        <wps:style>
                          <a:lnRef idx="2">
                            <a:schemeClr val="accent6"/>
                          </a:lnRef>
                          <a:fillRef idx="1">
                            <a:schemeClr val="lt1"/>
                          </a:fillRef>
                          <a:effectRef idx="0">
                            <a:schemeClr val="accent6"/>
                          </a:effectRef>
                          <a:fontRef idx="minor">
                            <a:schemeClr val="dk1"/>
                          </a:fontRef>
                        </wps:style>
                        <wps:txbx>
                          <w:txbxContent>
                            <w:p w:rsidR="004F4FEF" w:rsidRPr="00150D8D" w:rsidRDefault="004F4FEF" w:rsidP="004F4FEF">
                              <w:pPr>
                                <w:jc w:val="center"/>
                                <w:rPr>
                                  <w:lang w:val="uk-UA"/>
                                </w:rPr>
                              </w:pPr>
                              <w:r>
                                <w:rPr>
                                  <w:lang w:val="uk-UA"/>
                                </w:rPr>
                                <w:t>Підпрограма формування документів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484782" y="1501709"/>
                            <a:ext cx="1684655" cy="456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4F4FEF" w:rsidRPr="00150D8D" w:rsidRDefault="004F4FEF" w:rsidP="004F4FEF">
                              <w:pPr>
                                <w:pStyle w:val="ab"/>
                                <w:spacing w:before="0" w:beforeAutospacing="0" w:after="200" w:afterAutospacing="0" w:line="276" w:lineRule="auto"/>
                                <w:jc w:val="center"/>
                                <w:rPr>
                                  <w:rFonts w:eastAsia="Calibri"/>
                                  <w:sz w:val="22"/>
                                  <w:szCs w:val="22"/>
                                </w:rPr>
                              </w:pPr>
                              <w:r>
                                <w:rPr>
                                  <w:rFonts w:eastAsia="Calibri"/>
                                  <w:sz w:val="22"/>
                                  <w:szCs w:val="22"/>
                                </w:rPr>
                                <w:t>Підпрограма обробки електронної пошти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4257253" y="1273426"/>
                            <a:ext cx="1684020" cy="456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4F4FEF" w:rsidRDefault="004F4FEF" w:rsidP="004F4FEF">
                              <w:pPr>
                                <w:pStyle w:val="ab"/>
                                <w:spacing w:before="0" w:beforeAutospacing="0" w:after="200" w:afterAutospacing="0" w:line="276" w:lineRule="auto"/>
                                <w:jc w:val="center"/>
                              </w:pPr>
                              <w:r>
                                <w:rPr>
                                  <w:rFonts w:eastAsia="Calibri"/>
                                  <w:sz w:val="22"/>
                                  <w:szCs w:val="22"/>
                                </w:rPr>
                                <w:t>Підпрограма обробки баз даних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2341733" y="1741467"/>
                            <a:ext cx="1684020" cy="627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4FEF" w:rsidRPr="00150D8D" w:rsidRDefault="004F4FEF" w:rsidP="004F4FEF">
                              <w:pPr>
                                <w:pStyle w:val="ab"/>
                                <w:spacing w:before="0" w:beforeAutospacing="0" w:after="200" w:afterAutospacing="0" w:line="276" w:lineRule="auto"/>
                                <w:jc w:val="center"/>
                                <w:rPr>
                                  <w:rFonts w:eastAsia="Calibri"/>
                                  <w:sz w:val="22"/>
                                  <w:szCs w:val="22"/>
                                </w:rPr>
                              </w:pPr>
                              <w:r>
                                <w:rPr>
                                  <w:rFonts w:eastAsia="Calibri"/>
                                  <w:sz w:val="22"/>
                                  <w:szCs w:val="22"/>
                                </w:rPr>
                                <w:t>Підпрограма розкладу спортивних секцій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Прямая со стрелкой 63"/>
                        <wps:cNvCnPr/>
                        <wps:spPr>
                          <a:xfrm>
                            <a:off x="3867113" y="647702"/>
                            <a:ext cx="39056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Прямая со стрелкой 64"/>
                        <wps:cNvCnPr/>
                        <wps:spPr>
                          <a:xfrm>
                            <a:off x="3866713" y="876301"/>
                            <a:ext cx="390540" cy="62540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Прямая со стрелкой 66"/>
                        <wps:cNvCnPr/>
                        <wps:spPr>
                          <a:xfrm>
                            <a:off x="2962238" y="876301"/>
                            <a:ext cx="221505" cy="8651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Прямая со стрелкой 67"/>
                        <wps:cNvCnPr/>
                        <wps:spPr>
                          <a:xfrm flipH="1">
                            <a:off x="1327110" y="876301"/>
                            <a:ext cx="730040" cy="62540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Прямая со стрелкой 69"/>
                        <wps:cNvCnPr/>
                        <wps:spPr>
                          <a:xfrm flipH="1">
                            <a:off x="1456350" y="647702"/>
                            <a:ext cx="601013" cy="4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81" o:spid="_x0000_s1069" editas="canvas" style="width:482.25pt;height:213pt;mso-position-horizontal-relative:char;mso-position-vertical-relative:line" coordsize="61245,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">
                <v:shape id="_x0000_s1070" type="#_x0000_t75" style="position:absolute;width:61245;height:27051;visibility:visible;mso-wrap-style:square">
                  <v:fill o:detectmouseclick="t"/>
                  <v:path o:connecttype="none"/>
                </v:shape>
                <v:rect id="Прямоугольник 1" o:spid="_x0000_s1071" style="position:absolute;left:20573;top:4191;width:1809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Ob0A&#10;AADaAAAADwAAAGRycy9kb3ducmV2LnhtbERPSwrCMBDdC94hjOBGNNWFaDWKCKI78QO6HJqxLW0m&#10;tYlab28EwdXweN+ZLxtTiifVLresYDiIQBAnVuecKjifNv0JCOeRNZaWScGbHCwX7dYcY21ffKDn&#10;0acihLCLUUHmfRVL6ZKMDLqBrYgDd7O1QR9gnUpd4yuEm1KOomgsDeYcGjKsaJ1RUhwfRsGV7tse&#10;Tc93d4tGj8u+Vwz9pFCq22lWMxCeGv8X/9w7HebD95XvlY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XBOb0AAADaAAAADwAAAAAAAAAAAAAAAACYAgAAZHJzL2Rvd25yZXYu&#10;eG1sUEsFBgAAAAAEAAQA9QAAAIIDAAAAAA==&#10;" fillcolor="white [3201]" strokecolor="black [3213]" strokeweight="2pt">
                  <v:textbox>
                    <w:txbxContent>
                      <w:p w:rsidR="004F4FEF" w:rsidRPr="00150D8D" w:rsidRDefault="004F4FEF" w:rsidP="004F4FEF">
                        <w:pPr>
                          <w:jc w:val="center"/>
                          <w:rPr>
                            <w:lang w:val="uk-UA"/>
                          </w:rPr>
                        </w:pPr>
                        <w:r>
                          <w:rPr>
                            <w:lang w:val="uk-UA"/>
                          </w:rPr>
                          <w:t>Система для роботи Санаторію</w:t>
                        </w:r>
                      </w:p>
                    </w:txbxContent>
                  </v:textbox>
                </v:rect>
                <v:rect id="Прямоугольник 45" o:spid="_x0000_s1072" style="position:absolute;left:3609;top:3333;width:10954;height:6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LUMQA&#10;AADbAAAADwAAAGRycy9kb3ducmV2LnhtbESPQWvCQBSE74X+h+UVvNVNxGqJrkEEoTmEUjX0+sg+&#10;k2D2bchuk/jv3UKhx2FmvmG26WRaMVDvGssK4nkEgri0uuFKweV8fH0H4TyyxtYyKbiTg3T3/LTF&#10;RNuRv2g4+UoECLsEFdTed4mUrqzJoJvbjjh4V9sb9EH2ldQ9jgFuWrmIopU02HBYqLGjQ03l7fRj&#10;FOSrPF9gVnwXWXHI3DrWn/6qlZq9TPsNCE+T/w//tT+0guUb/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C1DEAAAA2wAAAA8AAAAAAAAAAAAAAAAAmAIAAGRycy9k&#10;b3ducmV2LnhtbFBLBQYAAAAABAAEAPUAAACJAwAAAAA=&#10;" fillcolor="white [3201]" strokecolor="#f79646 [3209]" strokeweight="2pt">
                  <v:textbox>
                    <w:txbxContent>
                      <w:p w:rsidR="004F4FEF" w:rsidRDefault="004F4FEF" w:rsidP="004F4FEF">
                        <w:pPr>
                          <w:pStyle w:val="ab"/>
                          <w:spacing w:before="0" w:beforeAutospacing="0" w:after="200" w:afterAutospacing="0" w:line="276" w:lineRule="auto"/>
                          <w:jc w:val="center"/>
                        </w:pPr>
                        <w:r>
                          <w:rPr>
                            <w:rFonts w:eastAsia="Calibri"/>
                            <w:sz w:val="22"/>
                            <w:szCs w:val="22"/>
                          </w:rPr>
                          <w:t>Підпрограма Організації екскурсій</w:t>
                        </w:r>
                      </w:p>
                    </w:txbxContent>
                  </v:textbox>
                </v:rect>
                <v:rect id="Прямоугольник 47" o:spid="_x0000_s1073" style="position:absolute;left:42576;top:4191;width:1685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wvMMA&#10;AADbAAAADwAAAGRycy9kb3ducmV2LnhtbESPT4vCMBTE78J+h/AWvGmqiC5dUxFhwR6KqFv2+mhe&#10;/2DzUpqs1m9vBMHjMDO/YdabwbTiSr1rLCuYTSMQxIXVDVcKfs8/ky8QziNrbC2Tgjs52CQfozXG&#10;2t74SNeTr0SAsItRQe19F0vpipoMuqntiINX2t6gD7KvpO7xFuCmlfMoWkqDDYeFGjva1VRcTv9G&#10;QbbMsjmm+V+e5rvUrWb64Eut1Phz2H6D8DT4d/jV3msFix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4wvMMAAADbAAAADwAAAAAAAAAAAAAAAACYAgAAZHJzL2Rv&#10;d25yZXYueG1sUEsFBgAAAAAEAAQA9QAAAIgDAAAAAA==&#10;" fillcolor="white [3201]" strokecolor="#f79646 [3209]" strokeweight="2pt">
                  <v:textbox>
                    <w:txbxContent>
                      <w:p w:rsidR="004F4FEF" w:rsidRPr="00150D8D" w:rsidRDefault="004F4FEF" w:rsidP="004F4FEF">
                        <w:pPr>
                          <w:jc w:val="center"/>
                          <w:rPr>
                            <w:lang w:val="uk-UA"/>
                          </w:rPr>
                        </w:pPr>
                        <w:r>
                          <w:rPr>
                            <w:lang w:val="uk-UA"/>
                          </w:rPr>
                          <w:t>Підпрограма формування документів</w:t>
                        </w:r>
                      </w:p>
                    </w:txbxContent>
                  </v:textbox>
                </v:rect>
                <v:rect id="Прямоугольник 48" o:spid="_x0000_s1074" style="position:absolute;left:4847;top:15017;width:16847;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kzsEA&#10;AADbAAAADwAAAGRycy9kb3ducmV2LnhtbERPTWuDQBC9B/Iflgn0FldDMcVmE4oQqAcpSSq9Du5E&#10;pe6suJto/333EMjx8b53h9n04k6j6ywrSKIYBHFtdceNgu/Lcf0Gwnlkjb1lUvBHDg775WKHmbYT&#10;n+h+9o0IIewyVNB6P2RSurolgy6yA3HgrnY06AMcG6lHnEK46eUmjlNpsOPQ0OJAeUv17/lmFJRp&#10;WW6wqH6qosoLt030l79qpV5W88c7CE+zf4of7k+t4DW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RpM7BAAAA2wAAAA8AAAAAAAAAAAAAAAAAmAIAAGRycy9kb3du&#10;cmV2LnhtbFBLBQYAAAAABAAEAPUAAACGAwAAAAA=&#10;" fillcolor="white [3201]" strokecolor="#f79646 [3209]" strokeweight="2pt">
                  <v:textbox>
                    <w:txbxContent>
                      <w:p w:rsidR="004F4FEF" w:rsidRPr="00150D8D" w:rsidRDefault="004F4FEF" w:rsidP="004F4FEF">
                        <w:pPr>
                          <w:pStyle w:val="ab"/>
                          <w:spacing w:before="0" w:beforeAutospacing="0" w:after="200" w:afterAutospacing="0" w:line="276" w:lineRule="auto"/>
                          <w:jc w:val="center"/>
                          <w:rPr>
                            <w:rFonts w:eastAsia="Calibri"/>
                            <w:sz w:val="22"/>
                            <w:szCs w:val="22"/>
                          </w:rPr>
                        </w:pPr>
                        <w:r>
                          <w:rPr>
                            <w:rFonts w:eastAsia="Calibri"/>
                            <w:sz w:val="22"/>
                            <w:szCs w:val="22"/>
                          </w:rPr>
                          <w:t>Підпрограма обробки електронної пошти</w:t>
                        </w:r>
                      </w:p>
                    </w:txbxContent>
                  </v:textbox>
                </v:rect>
                <v:rect id="Прямоугольник 54" o:spid="_x0000_s1075" style="position:absolute;left:42572;top:12734;width:16840;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4FsQA&#10;AADbAAAADwAAAGRycy9kb3ducmV2LnhtbESPQWvCQBSE74X+h+UVvNVNxGqJrkEEoTmEUjX0+sg+&#10;k2D2bchuk/jv3UKhx2FmvmG26WRaMVDvGssK4nkEgri0uuFKweV8fH0H4TyyxtYyKbiTg3T3/LTF&#10;RNuRv2g4+UoECLsEFdTed4mUrqzJoJvbjjh4V9sb9EH2ldQ9jgFuWrmIopU02HBYqLGjQ03l7fRj&#10;FOSrPF9gVnwXWXHI3DrWn/6qlZq9TPsNCE+T/w//tT+0grcl/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FOBbEAAAA2wAAAA8AAAAAAAAAAAAAAAAAmAIAAGRycy9k&#10;b3ducmV2LnhtbFBLBQYAAAAABAAEAPUAAACJAwAAAAA=&#10;" fillcolor="white [3201]" strokecolor="#f79646 [3209]" strokeweight="2pt">
                  <v:textbox>
                    <w:txbxContent>
                      <w:p w:rsidR="004F4FEF" w:rsidRDefault="004F4FEF" w:rsidP="004F4FEF">
                        <w:pPr>
                          <w:pStyle w:val="ab"/>
                          <w:spacing w:before="0" w:beforeAutospacing="0" w:after="200" w:afterAutospacing="0" w:line="276" w:lineRule="auto"/>
                          <w:jc w:val="center"/>
                        </w:pPr>
                        <w:r>
                          <w:rPr>
                            <w:rFonts w:eastAsia="Calibri"/>
                            <w:sz w:val="22"/>
                            <w:szCs w:val="22"/>
                          </w:rPr>
                          <w:t>Підпрограма обробки баз даних</w:t>
                        </w:r>
                      </w:p>
                    </w:txbxContent>
                  </v:textbox>
                </v:rect>
                <v:rect id="Прямоугольник 55" o:spid="_x0000_s1076" style="position:absolute;left:23417;top:17414;width:16840;height:6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djcIA&#10;AADbAAAADwAAAGRycy9kb3ducmV2LnhtbESPzarCMBSE9xd8h3AEd9dUwR+qUUQQ7KLIVYvbQ3Ns&#10;i81JaaLWtzfCBZfDzHzDLNedqcWDWldZVjAaRiCIc6srLhScT7vfOQjnkTXWlknBixysV72fJcba&#10;PvmPHkdfiABhF6OC0vsmltLlJRl0Q9sQB+9qW4M+yLaQusVngJtajqNoKg1WHBZKbGhbUn473o2C&#10;dJqmY0yyS5Zk28TNRvrgr1qpQb/bLEB46vw3/N/eawWTCXy+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Z2NwgAAANsAAAAPAAAAAAAAAAAAAAAAAJgCAABkcnMvZG93&#10;bnJldi54bWxQSwUGAAAAAAQABAD1AAAAhwMAAAAA&#10;" fillcolor="white [3201]" strokecolor="#f79646 [3209]" strokeweight="2pt">
                  <v:textbox>
                    <w:txbxContent>
                      <w:p w:rsidR="004F4FEF" w:rsidRPr="00150D8D" w:rsidRDefault="004F4FEF" w:rsidP="004F4FEF">
                        <w:pPr>
                          <w:pStyle w:val="ab"/>
                          <w:spacing w:before="0" w:beforeAutospacing="0" w:after="200" w:afterAutospacing="0" w:line="276" w:lineRule="auto"/>
                          <w:jc w:val="center"/>
                          <w:rPr>
                            <w:rFonts w:eastAsia="Calibri"/>
                            <w:sz w:val="22"/>
                            <w:szCs w:val="22"/>
                          </w:rPr>
                        </w:pPr>
                        <w:r>
                          <w:rPr>
                            <w:rFonts w:eastAsia="Calibri"/>
                            <w:sz w:val="22"/>
                            <w:szCs w:val="22"/>
                          </w:rPr>
                          <w:t>Підпрограма розкладу спортивних секцій</w:t>
                        </w:r>
                      </w:p>
                    </w:txbxContent>
                  </v:textbox>
                </v:rect>
                <v:shape id="Прямая со стрелкой 63" o:spid="_x0000_s1077" type="#_x0000_t32" style="position:absolute;left:38671;top:6477;width:3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nzpsAAAADbAAAADwAAAGRycy9kb3ducmV2LnhtbESPW4vCMBSE3xf8D+EIvq2pFlSqUcQL&#10;yL55wedDc2xLm5OSxFr/vVlY2MdhZr5hVpveNKIj5yvLCibjBARxbnXFhYLb9fi9AOEDssbGMil4&#10;k4fNevC1wkzbF5+pu4RCRAj7DBWUIbSZlD4vyaAf25Y4eg/rDIYoXSG1w1eEm0ZOk2QmDVYcF0ps&#10;aVdSXl+eRkHFaeDpPj3Sz6F28+Jedza9KTUa9tsliEB9+A//tU9awSyF3y/xB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J86bAAAAA2wAAAA8AAAAAAAAAAAAAAAAA&#10;oQIAAGRycy9kb3ducmV2LnhtbFBLBQYAAAAABAAEAPkAAACOAwAAAAA=&#10;" strokecolor="black [3213]">
                  <v:stroke endarrow="open"/>
                </v:shape>
                <v:shape id="Прямая со стрелкой 64" o:spid="_x0000_s1078" type="#_x0000_t32" style="position:absolute;left:38667;top:8763;width:3905;height:6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r0sAAAADbAAAADwAAAGRycy9kb3ducmV2LnhtbESPQYvCMBSE7wv+h/AEb2uqFVeqUWRV&#10;EG/riudH82xLm5eSZGv990YQ9jjMzDfMatObRnTkfGVZwWScgCDOra64UHD5PXwuQPiArLGxTAoe&#10;5GGzHnysMNP2zj/UnUMhIoR9hgrKENpMSp+XZNCPbUscvZt1BkOUrpDa4T3CTSOnSTKXBiuOCyW2&#10;9F1SXp//jIKK08DTXXqg0752X8W17mx6UWo07LdLEIH68B9+t49awXwG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ga9LAAAAA2wAAAA8AAAAAAAAAAAAAAAAA&#10;oQIAAGRycy9kb3ducmV2LnhtbFBLBQYAAAAABAAEAPkAAACOAwAAAAA=&#10;" strokecolor="black [3213]">
                  <v:stroke endarrow="open"/>
                </v:shape>
                <v:shape id="Прямая со стрелкой 66" o:spid="_x0000_s1079" type="#_x0000_t32" style="position:absolute;left:29622;top:8763;width:2215;height:8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QPsEAAADbAAAADwAAAGRycy9kb3ducmV2LnhtbESPT4vCMBTE78J+h/AW9qapFupSjSK7&#10;CuLNP+z50Tzb0ualJLF2v70RBI/DzPyGWa4H04qenK8tK5hOEhDEhdU1lwou5934G4QPyBpby6Tg&#10;nzysVx+jJeba3vlI/SmUIkLY56igCqHLpfRFRQb9xHbE0btaZzBE6UqpHd4j3LRyliSZNFhzXKiw&#10;o5+KiuZ0MwpqTgPPftMdHbaNm5d/TW/Ti1Jfn8NmASLQEN7hV3uvFWQZPL/E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lA+wQAAANsAAAAPAAAAAAAAAAAAAAAA&#10;AKECAABkcnMvZG93bnJldi54bWxQSwUGAAAAAAQABAD5AAAAjwMAAAAA&#10;" strokecolor="black [3213]">
                  <v:stroke endarrow="open"/>
                </v:shape>
                <v:shape id="Прямая со стрелкой 67" o:spid="_x0000_s1080" type="#_x0000_t32" style="position:absolute;left:13271;top:8763;width:7300;height:62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6CccAAAADbAAAADwAAAGRycy9kb3ducmV2LnhtbESP3WoCMRCF7wt9hzAF72pWQVtWo0hr&#10;wTut9gHGzbiJbiZLkur69kYQvDycn48znXeuEWcK0XpWMOgXIIgrry3XCv52P++fIGJC1th4JgVX&#10;ijCfvb5MsdT+wr903qZa5BGOJSowKbWllLEy5DD2fUucvYMPDlOWoZY64CWPu0YOi2IsHVrOBIMt&#10;fRmqTtt/l7kLexx9B83Vcn+0m2BwfWhQqd5bt5iASNSlZ/jRXmkF4w+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OgnHAAAAA2wAAAA8AAAAAAAAAAAAAAAAA&#10;oQIAAGRycy9kb3ducmV2LnhtbFBLBQYAAAAABAAEAPkAAACOAwAAAAA=&#10;" strokecolor="black [3213]">
                  <v:stroke endarrow="open"/>
                </v:shape>
                <v:shape id="Прямая со стрелкой 69" o:spid="_x0000_s1081" type="#_x0000_t32" style="position:absolute;left:14563;top:6477;width:6010;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2zmMAAAADbAAAADwAAAGRycy9kb3ducmV2LnhtbESP3WoCMRCF7wt9hzAF72pWQWlXo0hr&#10;wTut9gHGzbiJbiZLkur69kYQvDycn48znXeuEWcK0XpWMOgXIIgrry3XCv52P+8fIGJC1th4JgVX&#10;ijCfvb5MsdT+wr903qZa5BGOJSowKbWllLEy5DD2fUucvYMPDlOWoZY64CWPu0YOi2IsHVrOBIMt&#10;fRmqTtt/l7kLexx9B83Vcn+0m2BwfWhQqd5bt5iASNSlZ/jRXmkF40+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ds5jAAAAA2wAAAA8AAAAAAAAAAAAAAAAA&#10;oQIAAGRycy9kb3ducmV2LnhtbFBLBQYAAAAABAAEAPkAAACOAwAAAAA=&#10;" strokecolor="black [3213]">
                  <v:stroke endarrow="open"/>
                </v:shape>
                <w10:anchorlock/>
              </v:group>
            </w:pict>
          </mc:Fallback>
        </mc:AlternateContent>
      </w:r>
    </w:p>
    <w:p w:rsidR="009D5732" w:rsidRDefault="009D5732" w:rsidP="009D5732">
      <w:pPr>
        <w:spacing w:after="0"/>
        <w:ind w:left="-540" w:firstLine="540"/>
        <w:jc w:val="both"/>
        <w:rPr>
          <w:sz w:val="28"/>
          <w:lang w:val="uk-UA"/>
        </w:rPr>
      </w:pPr>
    </w:p>
    <w:p w:rsidR="00357421" w:rsidRDefault="009D5732" w:rsidP="009D5732">
      <w:pPr>
        <w:ind w:left="-540" w:firstLine="540"/>
        <w:rPr>
          <w:rFonts w:ascii="Times New Roman" w:hAnsi="Times New Roman"/>
          <w:sz w:val="28"/>
          <w:lang w:val="uk-UA"/>
        </w:rPr>
      </w:pPr>
      <w:r>
        <w:rPr>
          <w:rFonts w:ascii="Times New Roman" w:hAnsi="Times New Roman"/>
          <w:sz w:val="28"/>
          <w:lang w:val="uk-UA"/>
        </w:rPr>
        <w:t xml:space="preserve">     Рис.10. Структура системи для роботи музичної школи (модель репозиторій) </w:t>
      </w:r>
    </w:p>
    <w:p w:rsidR="009D5732" w:rsidRDefault="00B35B4B" w:rsidP="009D5732">
      <w:pPr>
        <w:ind w:left="-540" w:firstLine="540"/>
        <w:jc w:val="center"/>
        <w:rPr>
          <w:lang w:val="uk-UA"/>
        </w:rPr>
      </w:pPr>
      <w:r>
        <w:object w:dxaOrig="10855" w:dyaOrig="4619">
          <v:shape id="_x0000_i1034" type="#_x0000_t75" style="width:481.45pt;height:204.75pt" o:ole="">
            <v:imagedata r:id="rId26" o:title=""/>
          </v:shape>
          <o:OLEObject Type="Embed" ProgID="Visio.Drawing.11" ShapeID="_x0000_i1034" DrawAspect="Content" ObjectID="_1424115594" r:id="rId27"/>
        </w:object>
      </w:r>
    </w:p>
    <w:p w:rsidR="009D5732" w:rsidRDefault="009D5732" w:rsidP="009D5732">
      <w:pPr>
        <w:tabs>
          <w:tab w:val="left" w:pos="2595"/>
        </w:tabs>
        <w:spacing w:after="0"/>
        <w:jc w:val="center"/>
        <w:rPr>
          <w:rFonts w:ascii="Times New Roman" w:hAnsi="Times New Roman"/>
          <w:sz w:val="28"/>
          <w:szCs w:val="28"/>
          <w:lang w:val="uk-UA"/>
        </w:rPr>
      </w:pPr>
      <w:r>
        <w:rPr>
          <w:rFonts w:ascii="Times New Roman" w:hAnsi="Times New Roman"/>
          <w:sz w:val="28"/>
          <w:szCs w:val="28"/>
          <w:lang w:val="uk-UA"/>
        </w:rPr>
        <w:t>Рис.11</w:t>
      </w:r>
      <w:r w:rsidR="00371C84" w:rsidRPr="00586A50">
        <w:rPr>
          <w:rFonts w:ascii="Times New Roman" w:hAnsi="Times New Roman"/>
          <w:sz w:val="28"/>
          <w:szCs w:val="28"/>
        </w:rPr>
        <w:t xml:space="preserve"> </w:t>
      </w:r>
      <w:r>
        <w:rPr>
          <w:rFonts w:ascii="Times New Roman" w:hAnsi="Times New Roman"/>
          <w:sz w:val="28"/>
          <w:szCs w:val="28"/>
          <w:lang w:val="uk-UA"/>
        </w:rPr>
        <w:t>- Модель керування.</w:t>
      </w:r>
    </w:p>
    <w:p w:rsidR="00386F56" w:rsidRDefault="00386F56">
      <w:pPr>
        <w:suppressAutoHyphens w:val="0"/>
        <w:rPr>
          <w:rFonts w:ascii="Times New Roman" w:hAnsi="Times New Roman"/>
          <w:b/>
          <w:sz w:val="32"/>
          <w:szCs w:val="32"/>
          <w:lang w:val="uk-UA"/>
        </w:rPr>
      </w:pPr>
      <w:r>
        <w:rPr>
          <w:rFonts w:ascii="Times New Roman" w:hAnsi="Times New Roman"/>
          <w:b/>
          <w:sz w:val="32"/>
          <w:szCs w:val="32"/>
          <w:lang w:val="uk-UA"/>
        </w:rPr>
        <w:br w:type="page"/>
      </w:r>
    </w:p>
    <w:p w:rsidR="000A12C6" w:rsidRDefault="000A12C6" w:rsidP="008A4AC6">
      <w:pPr>
        <w:suppressAutoHyphens w:val="0"/>
        <w:rPr>
          <w:rFonts w:ascii="Times New Roman" w:hAnsi="Times New Roman"/>
          <w:b/>
          <w:sz w:val="32"/>
          <w:szCs w:val="32"/>
          <w:lang w:val="uk-UA"/>
        </w:rPr>
      </w:pPr>
      <w:r>
        <w:rPr>
          <w:rFonts w:ascii="Times New Roman" w:hAnsi="Times New Roman"/>
          <w:b/>
          <w:sz w:val="32"/>
          <w:szCs w:val="32"/>
          <w:lang w:val="uk-UA"/>
        </w:rPr>
        <w:lastRenderedPageBreak/>
        <w:t>4. Тестування програмного забезпечення</w:t>
      </w:r>
    </w:p>
    <w:p w:rsidR="000A12C6" w:rsidRDefault="000A12C6" w:rsidP="000A12C6">
      <w:pPr>
        <w:tabs>
          <w:tab w:val="left" w:pos="2595"/>
        </w:tabs>
        <w:spacing w:after="0"/>
        <w:ind w:left="-540" w:firstLine="540"/>
        <w:rPr>
          <w:rFonts w:ascii="Times New Roman" w:hAnsi="Times New Roman"/>
          <w:b/>
          <w:sz w:val="32"/>
          <w:szCs w:val="32"/>
          <w:lang w:val="uk-UA"/>
        </w:rPr>
      </w:pPr>
      <w:r>
        <w:rPr>
          <w:rFonts w:ascii="Times New Roman" w:hAnsi="Times New Roman"/>
          <w:b/>
          <w:sz w:val="32"/>
          <w:szCs w:val="32"/>
          <w:lang w:val="uk-UA"/>
        </w:rPr>
        <w:t>4.1. Теоретична частина</w:t>
      </w:r>
    </w:p>
    <w:p w:rsidR="000A12C6" w:rsidRPr="00143DCE" w:rsidRDefault="000A12C6" w:rsidP="000A12C6">
      <w:pPr>
        <w:spacing w:after="0" w:line="240" w:lineRule="auto"/>
        <w:ind w:firstLine="709"/>
        <w:jc w:val="both"/>
        <w:rPr>
          <w:rStyle w:val="longtext"/>
          <w:rFonts w:ascii="Times New Roman" w:hAnsi="Times New Roman" w:cs="Times New Roman"/>
          <w:sz w:val="28"/>
          <w:szCs w:val="28"/>
          <w:lang w:val="uk-UA"/>
        </w:rPr>
      </w:pPr>
      <w:r w:rsidRPr="00143DCE">
        <w:rPr>
          <w:rStyle w:val="longtext"/>
          <w:rFonts w:ascii="Times New Roman" w:hAnsi="Times New Roman" w:cs="Times New Roman"/>
          <w:sz w:val="28"/>
          <w:szCs w:val="28"/>
          <w:shd w:val="clear" w:color="auto" w:fill="FFFFFF"/>
          <w:lang w:val="uk-UA"/>
        </w:rPr>
        <w:t xml:space="preserve">Тестування - процес виконання програми з метою виявлення помилок. Кроки процесу задаються тестами. </w:t>
      </w:r>
      <w:r w:rsidRPr="00143DCE">
        <w:rPr>
          <w:rStyle w:val="longtext"/>
          <w:rFonts w:ascii="Times New Roman" w:hAnsi="Times New Roman" w:cs="Times New Roman"/>
          <w:sz w:val="28"/>
          <w:szCs w:val="28"/>
          <w:lang w:val="uk-UA"/>
        </w:rPr>
        <w:t xml:space="preserve">Кожен тест визначає: </w:t>
      </w:r>
    </w:p>
    <w:p w:rsidR="000A12C6" w:rsidRPr="00143DCE" w:rsidRDefault="000A12C6" w:rsidP="000A12C6">
      <w:pPr>
        <w:pStyle w:val="ac"/>
        <w:numPr>
          <w:ilvl w:val="0"/>
          <w:numId w:val="6"/>
        </w:numPr>
        <w:spacing w:after="0" w:line="240" w:lineRule="auto"/>
        <w:jc w:val="both"/>
        <w:rPr>
          <w:rStyle w:val="longtext"/>
          <w:rFonts w:ascii="Times New Roman" w:hAnsi="Times New Roman" w:cs="Times New Roman"/>
          <w:sz w:val="28"/>
          <w:szCs w:val="28"/>
          <w:shd w:val="clear" w:color="auto" w:fill="FFFFFF"/>
          <w:lang w:val="uk-UA"/>
        </w:rPr>
      </w:pPr>
      <w:r w:rsidRPr="00143DCE">
        <w:rPr>
          <w:rStyle w:val="longtext"/>
          <w:rFonts w:ascii="Times New Roman" w:hAnsi="Times New Roman" w:cs="Times New Roman"/>
          <w:sz w:val="28"/>
          <w:szCs w:val="28"/>
          <w:shd w:val="clear" w:color="auto" w:fill="FFFFFF"/>
          <w:lang w:val="uk-UA"/>
        </w:rPr>
        <w:t xml:space="preserve">свій набір вихідних даних і умов для запуску програми; </w:t>
      </w:r>
    </w:p>
    <w:p w:rsidR="000A12C6" w:rsidRPr="00143DCE" w:rsidRDefault="000A12C6" w:rsidP="000A12C6">
      <w:pPr>
        <w:pStyle w:val="ac"/>
        <w:numPr>
          <w:ilvl w:val="0"/>
          <w:numId w:val="8"/>
        </w:numPr>
        <w:spacing w:after="0" w:line="240" w:lineRule="auto"/>
        <w:jc w:val="both"/>
        <w:rPr>
          <w:rStyle w:val="longtext"/>
          <w:rFonts w:ascii="Times New Roman" w:hAnsi="Times New Roman" w:cs="Times New Roman"/>
          <w:sz w:val="28"/>
          <w:szCs w:val="28"/>
          <w:shd w:val="clear" w:color="auto" w:fill="FFFFFF"/>
          <w:lang w:val="uk-UA"/>
        </w:rPr>
      </w:pPr>
      <w:r w:rsidRPr="00143DCE">
        <w:rPr>
          <w:rStyle w:val="longtext"/>
          <w:rFonts w:ascii="Times New Roman" w:hAnsi="Times New Roman" w:cs="Times New Roman"/>
          <w:sz w:val="28"/>
          <w:szCs w:val="28"/>
          <w:shd w:val="clear" w:color="auto" w:fill="FFFFFF"/>
          <w:lang w:val="uk-UA"/>
        </w:rPr>
        <w:t xml:space="preserve">набір очікуваних результатів роботи програми. </w:t>
      </w:r>
    </w:p>
    <w:p w:rsidR="000A12C6" w:rsidRPr="00143DCE" w:rsidRDefault="000A12C6" w:rsidP="000A12C6">
      <w:pPr>
        <w:spacing w:after="0" w:line="240" w:lineRule="auto"/>
        <w:ind w:firstLine="709"/>
        <w:jc w:val="both"/>
        <w:rPr>
          <w:rStyle w:val="longtext"/>
          <w:rFonts w:ascii="Times New Roman" w:hAnsi="Times New Roman" w:cs="Times New Roman"/>
          <w:sz w:val="28"/>
          <w:szCs w:val="28"/>
          <w:shd w:val="clear" w:color="auto" w:fill="FFFFFF"/>
          <w:lang w:val="uk-UA"/>
        </w:rPr>
      </w:pPr>
      <w:r w:rsidRPr="00143DCE">
        <w:rPr>
          <w:rStyle w:val="longtext"/>
          <w:rFonts w:ascii="Times New Roman" w:hAnsi="Times New Roman" w:cs="Times New Roman"/>
          <w:sz w:val="28"/>
          <w:szCs w:val="28"/>
          <w:lang w:val="uk-UA"/>
        </w:rPr>
        <w:t xml:space="preserve">Інша назва тесту - тестовий варіант. Повну перевірку програми гарантує вичерпне тестування. </w:t>
      </w:r>
      <w:r w:rsidRPr="00143DCE">
        <w:rPr>
          <w:rStyle w:val="longtext"/>
          <w:rFonts w:ascii="Times New Roman" w:hAnsi="Times New Roman" w:cs="Times New Roman"/>
          <w:sz w:val="28"/>
          <w:szCs w:val="28"/>
          <w:shd w:val="clear" w:color="auto" w:fill="FFFFFF"/>
          <w:lang w:val="uk-UA"/>
        </w:rPr>
        <w:t xml:space="preserve">Воно вимагає перевірити всі набори вихідних даних, всі варіанти їх обробки і включає велику кількість тестових варіантів. На жаль, але вичерпне тестування в багатьох випадках залишається тільки мрією - спрацьовують ресурсні обмеження (перш за все, обмеження за часом). </w:t>
      </w:r>
    </w:p>
    <w:p w:rsidR="000A12C6" w:rsidRPr="00143DCE" w:rsidRDefault="000A12C6" w:rsidP="000A12C6">
      <w:pPr>
        <w:spacing w:after="0" w:line="240" w:lineRule="auto"/>
        <w:ind w:firstLine="709"/>
        <w:jc w:val="both"/>
        <w:rPr>
          <w:rStyle w:val="longtext"/>
          <w:rFonts w:ascii="Times New Roman" w:hAnsi="Times New Roman" w:cs="Times New Roman"/>
          <w:sz w:val="28"/>
          <w:szCs w:val="28"/>
          <w:shd w:val="clear" w:color="auto" w:fill="FFFFFF"/>
          <w:lang w:val="uk-UA"/>
        </w:rPr>
      </w:pPr>
      <w:r w:rsidRPr="00143DCE">
        <w:rPr>
          <w:rStyle w:val="longtext"/>
          <w:rFonts w:ascii="Times New Roman" w:hAnsi="Times New Roman" w:cs="Times New Roman"/>
          <w:sz w:val="28"/>
          <w:szCs w:val="28"/>
          <w:shd w:val="clear" w:color="auto" w:fill="FFFFFF"/>
          <w:lang w:val="uk-UA"/>
        </w:rPr>
        <w:t xml:space="preserve">Хорошим вважають тестовий варіант з високою ймовірністю виявлення ще не розкритою помилки. Успішним називають тест, який виявляє до цих пір не розкриту помилку. </w:t>
      </w:r>
    </w:p>
    <w:p w:rsidR="00143DCE" w:rsidRPr="00143DCE" w:rsidRDefault="000A12C6" w:rsidP="000A12C6">
      <w:pPr>
        <w:spacing w:after="0" w:line="240" w:lineRule="auto"/>
        <w:ind w:firstLine="709"/>
        <w:jc w:val="both"/>
        <w:rPr>
          <w:rStyle w:val="longtext"/>
          <w:rFonts w:ascii="Times New Roman" w:hAnsi="Times New Roman" w:cs="Times New Roman"/>
          <w:sz w:val="28"/>
          <w:szCs w:val="28"/>
          <w:lang w:val="uk-UA"/>
        </w:rPr>
      </w:pPr>
      <w:r w:rsidRPr="00143DCE">
        <w:rPr>
          <w:rStyle w:val="longtext"/>
          <w:rFonts w:ascii="Times New Roman" w:hAnsi="Times New Roman" w:cs="Times New Roman"/>
          <w:sz w:val="28"/>
          <w:szCs w:val="28"/>
          <w:shd w:val="clear" w:color="auto" w:fill="FFFFFF"/>
          <w:lang w:val="uk-UA"/>
        </w:rPr>
        <w:t xml:space="preserve">Метою проектування тестових варіантів є систематичне виявлення різних класів помилок при мінімальних витратах часу і вартості. </w:t>
      </w:r>
      <w:r w:rsidRPr="00143DCE">
        <w:rPr>
          <w:rStyle w:val="longtext"/>
          <w:rFonts w:ascii="Times New Roman" w:hAnsi="Times New Roman" w:cs="Times New Roman"/>
          <w:sz w:val="28"/>
          <w:szCs w:val="28"/>
          <w:lang w:val="uk-UA"/>
        </w:rPr>
        <w:t xml:space="preserve">Важлива відповідь на питання: що може тестування? Тестування забезпечує: </w:t>
      </w:r>
    </w:p>
    <w:p w:rsidR="00143DCE" w:rsidRPr="00143DCE" w:rsidRDefault="000A12C6" w:rsidP="00143DCE">
      <w:pPr>
        <w:pStyle w:val="ac"/>
        <w:numPr>
          <w:ilvl w:val="0"/>
          <w:numId w:val="10"/>
        </w:numPr>
        <w:spacing w:after="0" w:line="240" w:lineRule="auto"/>
        <w:jc w:val="both"/>
        <w:rPr>
          <w:rStyle w:val="longtext"/>
          <w:rFonts w:ascii="Times New Roman" w:hAnsi="Times New Roman" w:cs="Times New Roman"/>
          <w:sz w:val="28"/>
          <w:szCs w:val="28"/>
          <w:lang w:val="uk-UA"/>
        </w:rPr>
      </w:pPr>
      <w:r w:rsidRPr="00143DCE">
        <w:rPr>
          <w:rStyle w:val="longtext"/>
          <w:rFonts w:ascii="Times New Roman" w:hAnsi="Times New Roman" w:cs="Times New Roman"/>
          <w:sz w:val="28"/>
          <w:szCs w:val="28"/>
          <w:lang w:val="uk-UA"/>
        </w:rPr>
        <w:t xml:space="preserve">виявлення помилок; </w:t>
      </w:r>
    </w:p>
    <w:p w:rsidR="00143DCE" w:rsidRPr="00143DCE" w:rsidRDefault="000A12C6" w:rsidP="00143DCE">
      <w:pPr>
        <w:pStyle w:val="ac"/>
        <w:numPr>
          <w:ilvl w:val="0"/>
          <w:numId w:val="12"/>
        </w:numPr>
        <w:spacing w:after="0" w:line="240" w:lineRule="auto"/>
        <w:jc w:val="both"/>
        <w:rPr>
          <w:rStyle w:val="longtext"/>
          <w:rFonts w:ascii="Times New Roman" w:hAnsi="Times New Roman" w:cs="Times New Roman"/>
          <w:sz w:val="28"/>
          <w:szCs w:val="28"/>
          <w:shd w:val="clear" w:color="auto" w:fill="FFFFFF"/>
          <w:lang w:val="uk-UA"/>
        </w:rPr>
      </w:pPr>
      <w:r w:rsidRPr="00143DCE">
        <w:rPr>
          <w:rStyle w:val="longtext"/>
          <w:rFonts w:ascii="Times New Roman" w:hAnsi="Times New Roman" w:cs="Times New Roman"/>
          <w:sz w:val="28"/>
          <w:szCs w:val="28"/>
          <w:shd w:val="clear" w:color="auto" w:fill="FFFFFF"/>
          <w:lang w:val="uk-UA"/>
        </w:rPr>
        <w:t xml:space="preserve">демонстрацію відповідності функцій програми її призначенням; </w:t>
      </w:r>
    </w:p>
    <w:p w:rsidR="00143DCE" w:rsidRPr="00143DCE" w:rsidRDefault="000A12C6" w:rsidP="00143DCE">
      <w:pPr>
        <w:pStyle w:val="ac"/>
        <w:numPr>
          <w:ilvl w:val="0"/>
          <w:numId w:val="14"/>
        </w:numPr>
        <w:spacing w:after="0" w:line="240" w:lineRule="auto"/>
        <w:jc w:val="both"/>
        <w:rPr>
          <w:rStyle w:val="longtext"/>
          <w:rFonts w:ascii="Times New Roman" w:hAnsi="Times New Roman" w:cs="Times New Roman"/>
          <w:sz w:val="28"/>
          <w:szCs w:val="28"/>
          <w:lang w:val="uk-UA"/>
        </w:rPr>
      </w:pPr>
      <w:r w:rsidRPr="00143DCE">
        <w:rPr>
          <w:rStyle w:val="longtext"/>
          <w:rFonts w:ascii="Times New Roman" w:hAnsi="Times New Roman" w:cs="Times New Roman"/>
          <w:sz w:val="28"/>
          <w:szCs w:val="28"/>
          <w:lang w:val="uk-UA"/>
        </w:rPr>
        <w:t xml:space="preserve">демонстрацію реалізації вимог до характеристик програми; </w:t>
      </w:r>
    </w:p>
    <w:p w:rsidR="00143DCE" w:rsidRPr="00143DCE" w:rsidRDefault="000A12C6" w:rsidP="00143DCE">
      <w:pPr>
        <w:pStyle w:val="ac"/>
        <w:numPr>
          <w:ilvl w:val="0"/>
          <w:numId w:val="16"/>
        </w:numPr>
        <w:spacing w:after="0" w:line="240" w:lineRule="auto"/>
        <w:jc w:val="both"/>
        <w:rPr>
          <w:rStyle w:val="longtext"/>
          <w:rFonts w:ascii="Times New Roman" w:hAnsi="Times New Roman" w:cs="Times New Roman"/>
          <w:sz w:val="28"/>
          <w:szCs w:val="28"/>
          <w:lang w:val="uk-UA"/>
        </w:rPr>
      </w:pPr>
      <w:r w:rsidRPr="00143DCE">
        <w:rPr>
          <w:rStyle w:val="longtext"/>
          <w:rFonts w:ascii="Times New Roman" w:hAnsi="Times New Roman" w:cs="Times New Roman"/>
          <w:sz w:val="28"/>
          <w:szCs w:val="28"/>
          <w:lang w:val="uk-UA"/>
        </w:rPr>
        <w:t xml:space="preserve">відображення надійності як індикатора якості програми. </w:t>
      </w:r>
    </w:p>
    <w:p w:rsidR="00143DCE" w:rsidRPr="00143DCE" w:rsidRDefault="000A12C6" w:rsidP="000A12C6">
      <w:pPr>
        <w:spacing w:after="0" w:line="240" w:lineRule="auto"/>
        <w:ind w:firstLine="709"/>
        <w:jc w:val="both"/>
        <w:rPr>
          <w:rStyle w:val="longtext"/>
          <w:rFonts w:ascii="Times New Roman" w:hAnsi="Times New Roman" w:cs="Times New Roman"/>
          <w:sz w:val="28"/>
          <w:szCs w:val="28"/>
          <w:shd w:val="clear" w:color="auto" w:fill="FFFFFF"/>
          <w:lang w:val="uk-UA"/>
        </w:rPr>
      </w:pPr>
      <w:r w:rsidRPr="00143DCE">
        <w:rPr>
          <w:rStyle w:val="longtext"/>
          <w:rFonts w:ascii="Times New Roman" w:hAnsi="Times New Roman" w:cs="Times New Roman"/>
          <w:sz w:val="28"/>
          <w:szCs w:val="28"/>
          <w:lang w:val="uk-UA"/>
        </w:rPr>
        <w:t xml:space="preserve">А чого не може тестування? </w:t>
      </w:r>
      <w:r w:rsidRPr="00143DCE">
        <w:rPr>
          <w:rStyle w:val="longtext"/>
          <w:rFonts w:ascii="Times New Roman" w:hAnsi="Times New Roman" w:cs="Times New Roman"/>
          <w:sz w:val="28"/>
          <w:szCs w:val="28"/>
          <w:shd w:val="clear" w:color="auto" w:fill="FFFFFF"/>
          <w:lang w:val="uk-UA"/>
        </w:rPr>
        <w:t xml:space="preserve">Тестування не може показати відсутність дефектів (воно може показувати тільки присутність дефектів). </w:t>
      </w:r>
    </w:p>
    <w:p w:rsidR="009D5732" w:rsidRDefault="000A12C6" w:rsidP="000A12C6">
      <w:pPr>
        <w:spacing w:after="0" w:line="240" w:lineRule="auto"/>
        <w:ind w:firstLine="709"/>
        <w:jc w:val="both"/>
        <w:rPr>
          <w:rStyle w:val="longtext"/>
          <w:rFonts w:ascii="Times New Roman" w:hAnsi="Times New Roman" w:cs="Times New Roman"/>
          <w:sz w:val="28"/>
          <w:szCs w:val="28"/>
          <w:shd w:val="clear" w:color="auto" w:fill="FFFFFF"/>
          <w:lang w:val="uk-UA"/>
        </w:rPr>
      </w:pPr>
      <w:r w:rsidRPr="00143DCE">
        <w:rPr>
          <w:rStyle w:val="longtext"/>
          <w:rFonts w:ascii="Times New Roman" w:hAnsi="Times New Roman" w:cs="Times New Roman"/>
          <w:sz w:val="28"/>
          <w:szCs w:val="28"/>
          <w:lang w:val="uk-UA"/>
        </w:rPr>
        <w:t xml:space="preserve">Розглянемо інформаційні потоки процесу тестування. </w:t>
      </w:r>
      <w:r w:rsidRPr="00143DCE">
        <w:rPr>
          <w:rStyle w:val="longtext"/>
          <w:rFonts w:ascii="Times New Roman" w:hAnsi="Times New Roman" w:cs="Times New Roman"/>
          <w:sz w:val="28"/>
          <w:szCs w:val="28"/>
          <w:shd w:val="clear" w:color="auto" w:fill="FFFFFF"/>
          <w:lang w:val="uk-UA"/>
        </w:rPr>
        <w:t>Вони показані на рис. 1</w:t>
      </w:r>
      <w:r w:rsidR="00143DCE">
        <w:rPr>
          <w:rStyle w:val="longtext"/>
          <w:rFonts w:ascii="Times New Roman" w:hAnsi="Times New Roman" w:cs="Times New Roman"/>
          <w:sz w:val="28"/>
          <w:szCs w:val="28"/>
          <w:shd w:val="clear" w:color="auto" w:fill="FFFFFF"/>
          <w:lang w:val="uk-UA"/>
        </w:rPr>
        <w:t>2</w:t>
      </w:r>
      <w:r w:rsidRPr="00143DCE">
        <w:rPr>
          <w:rStyle w:val="longtext"/>
          <w:rFonts w:ascii="Times New Roman" w:hAnsi="Times New Roman" w:cs="Times New Roman"/>
          <w:sz w:val="28"/>
          <w:szCs w:val="28"/>
          <w:shd w:val="clear" w:color="auto" w:fill="FFFFFF"/>
          <w:lang w:val="uk-UA"/>
        </w:rPr>
        <w:t>.</w:t>
      </w:r>
    </w:p>
    <w:p w:rsidR="00143DCE" w:rsidRDefault="00143DCE" w:rsidP="00371C84">
      <w:pPr>
        <w:tabs>
          <w:tab w:val="left" w:pos="2595"/>
        </w:tabs>
        <w:spacing w:after="0"/>
        <w:jc w:val="center"/>
        <w:rPr>
          <w:rFonts w:ascii="Times New Roman" w:hAnsi="Times New Roman"/>
          <w:sz w:val="28"/>
          <w:szCs w:val="28"/>
          <w:lang w:val="uk-UA"/>
        </w:rPr>
      </w:pPr>
      <w:r>
        <w:object w:dxaOrig="11394" w:dyaOrig="3893">
          <v:shape id="_x0000_i1035" type="#_x0000_t75" style="width:481.45pt;height:165.3pt" o:ole="">
            <v:imagedata r:id="rId28" o:title=""/>
          </v:shape>
          <o:OLEObject Type="Embed" ProgID="Visio.Drawing.11" ShapeID="_x0000_i1035" DrawAspect="Content" ObjectID="_1424115595" r:id="rId29"/>
        </w:object>
      </w:r>
      <w:r w:rsidRPr="00143DCE">
        <w:rPr>
          <w:rFonts w:ascii="Times New Roman" w:hAnsi="Times New Roman"/>
          <w:sz w:val="28"/>
          <w:szCs w:val="28"/>
          <w:lang w:val="uk-UA"/>
        </w:rPr>
        <w:t xml:space="preserve"> </w:t>
      </w:r>
      <w:r w:rsidR="00402714">
        <w:rPr>
          <w:rFonts w:ascii="Times New Roman" w:hAnsi="Times New Roman"/>
          <w:sz w:val="28"/>
          <w:szCs w:val="28"/>
          <w:lang w:val="uk-UA"/>
        </w:rPr>
        <w:t>Рис.12</w:t>
      </w:r>
      <w:r>
        <w:rPr>
          <w:rFonts w:ascii="Times New Roman" w:hAnsi="Times New Roman"/>
          <w:sz w:val="28"/>
          <w:szCs w:val="28"/>
          <w:lang w:val="uk-UA"/>
        </w:rPr>
        <w:t xml:space="preserve">- </w:t>
      </w:r>
      <w:r w:rsidR="00402714">
        <w:rPr>
          <w:rStyle w:val="longtext"/>
          <w:rFonts w:ascii="Times New Roman" w:hAnsi="Times New Roman" w:cs="Times New Roman"/>
          <w:sz w:val="28"/>
          <w:szCs w:val="28"/>
          <w:lang w:val="uk-UA"/>
        </w:rPr>
        <w:t>І</w:t>
      </w:r>
      <w:r w:rsidR="00402714" w:rsidRPr="00143DCE">
        <w:rPr>
          <w:rStyle w:val="longtext"/>
          <w:rFonts w:ascii="Times New Roman" w:hAnsi="Times New Roman" w:cs="Times New Roman"/>
          <w:sz w:val="28"/>
          <w:szCs w:val="28"/>
          <w:lang w:val="uk-UA"/>
        </w:rPr>
        <w:t>нформаційні потоки процесу тестування</w:t>
      </w:r>
      <w:r>
        <w:rPr>
          <w:rFonts w:ascii="Times New Roman" w:hAnsi="Times New Roman"/>
          <w:sz w:val="28"/>
          <w:szCs w:val="28"/>
          <w:lang w:val="uk-UA"/>
        </w:rPr>
        <w:t>.</w:t>
      </w:r>
    </w:p>
    <w:p w:rsidR="008621D4" w:rsidRPr="008621D4" w:rsidRDefault="008621D4" w:rsidP="008621D4">
      <w:pPr>
        <w:spacing w:after="0" w:line="240" w:lineRule="auto"/>
        <w:ind w:firstLine="709"/>
        <w:jc w:val="both"/>
        <w:rPr>
          <w:rStyle w:val="longtext"/>
          <w:rFonts w:ascii="Times New Roman" w:hAnsi="Times New Roman" w:cs="Times New Roman"/>
          <w:sz w:val="28"/>
          <w:szCs w:val="28"/>
          <w:shd w:val="clear" w:color="auto" w:fill="FFFFFF"/>
          <w:lang w:val="uk-UA"/>
        </w:rPr>
      </w:pPr>
      <w:r w:rsidRPr="008621D4">
        <w:rPr>
          <w:rStyle w:val="longtext"/>
          <w:rFonts w:ascii="Times New Roman" w:hAnsi="Times New Roman" w:cs="Times New Roman"/>
          <w:sz w:val="28"/>
          <w:szCs w:val="28"/>
          <w:shd w:val="clear" w:color="auto" w:fill="FFFFFF"/>
          <w:lang w:val="uk-UA"/>
        </w:rPr>
        <w:t xml:space="preserve">На вході процесу тестування три потоки: </w:t>
      </w:r>
    </w:p>
    <w:p w:rsidR="008621D4" w:rsidRPr="008621D4" w:rsidRDefault="008621D4" w:rsidP="008621D4">
      <w:pPr>
        <w:pStyle w:val="ac"/>
        <w:numPr>
          <w:ilvl w:val="1"/>
          <w:numId w:val="18"/>
        </w:numPr>
        <w:spacing w:after="0" w:line="240" w:lineRule="auto"/>
        <w:jc w:val="both"/>
        <w:rPr>
          <w:rStyle w:val="longtext"/>
          <w:rFonts w:ascii="Times New Roman" w:hAnsi="Times New Roman" w:cs="Times New Roman"/>
          <w:sz w:val="28"/>
          <w:szCs w:val="28"/>
          <w:shd w:val="clear" w:color="auto" w:fill="FFFFFF"/>
          <w:lang w:val="uk-UA"/>
        </w:rPr>
      </w:pPr>
      <w:r w:rsidRPr="008621D4">
        <w:rPr>
          <w:rStyle w:val="longtext"/>
          <w:rFonts w:ascii="Times New Roman" w:hAnsi="Times New Roman" w:cs="Times New Roman"/>
          <w:sz w:val="28"/>
          <w:szCs w:val="28"/>
          <w:shd w:val="clear" w:color="auto" w:fill="FFFFFF"/>
          <w:lang w:val="uk-UA"/>
        </w:rPr>
        <w:t xml:space="preserve">текст програми; </w:t>
      </w:r>
    </w:p>
    <w:p w:rsidR="008621D4" w:rsidRPr="008621D4" w:rsidRDefault="008621D4" w:rsidP="008621D4">
      <w:pPr>
        <w:pStyle w:val="ac"/>
        <w:numPr>
          <w:ilvl w:val="1"/>
          <w:numId w:val="19"/>
        </w:numPr>
        <w:spacing w:after="0" w:line="240" w:lineRule="auto"/>
        <w:jc w:val="both"/>
        <w:rPr>
          <w:rStyle w:val="longtext"/>
          <w:rFonts w:ascii="Times New Roman" w:hAnsi="Times New Roman" w:cs="Times New Roman"/>
          <w:sz w:val="28"/>
          <w:szCs w:val="28"/>
          <w:shd w:val="clear" w:color="auto" w:fill="FFFFFF"/>
          <w:lang w:val="uk-UA"/>
        </w:rPr>
      </w:pPr>
      <w:r w:rsidRPr="008621D4">
        <w:rPr>
          <w:rStyle w:val="longtext"/>
          <w:rFonts w:ascii="Times New Roman" w:hAnsi="Times New Roman" w:cs="Times New Roman"/>
          <w:sz w:val="28"/>
          <w:szCs w:val="28"/>
          <w:shd w:val="clear" w:color="auto" w:fill="FFFFFF"/>
          <w:lang w:val="uk-UA"/>
        </w:rPr>
        <w:t xml:space="preserve">вихідні дані для запуску програми; </w:t>
      </w:r>
    </w:p>
    <w:p w:rsidR="008621D4" w:rsidRPr="008621D4" w:rsidRDefault="008621D4" w:rsidP="008621D4">
      <w:pPr>
        <w:pStyle w:val="ac"/>
        <w:numPr>
          <w:ilvl w:val="1"/>
          <w:numId w:val="20"/>
        </w:numPr>
        <w:spacing w:after="0" w:line="240" w:lineRule="auto"/>
        <w:jc w:val="both"/>
        <w:rPr>
          <w:rStyle w:val="longtext"/>
          <w:rFonts w:ascii="Times New Roman" w:hAnsi="Times New Roman" w:cs="Times New Roman"/>
          <w:sz w:val="28"/>
          <w:szCs w:val="28"/>
          <w:shd w:val="clear" w:color="auto" w:fill="FFFFFF"/>
          <w:lang w:val="uk-UA"/>
        </w:rPr>
      </w:pPr>
      <w:r w:rsidRPr="008621D4">
        <w:rPr>
          <w:rStyle w:val="longtext"/>
          <w:rFonts w:ascii="Times New Roman" w:hAnsi="Times New Roman" w:cs="Times New Roman"/>
          <w:sz w:val="28"/>
          <w:szCs w:val="28"/>
          <w:shd w:val="clear" w:color="auto" w:fill="FFFFFF"/>
          <w:lang w:val="uk-UA"/>
        </w:rPr>
        <w:t xml:space="preserve">очікувані результати. </w:t>
      </w:r>
    </w:p>
    <w:p w:rsidR="008621D4" w:rsidRPr="008621D4" w:rsidRDefault="008621D4" w:rsidP="008621D4">
      <w:pPr>
        <w:spacing w:after="0" w:line="240" w:lineRule="auto"/>
        <w:ind w:firstLine="709"/>
        <w:jc w:val="both"/>
        <w:rPr>
          <w:rStyle w:val="longtext"/>
          <w:rFonts w:ascii="Times New Roman" w:hAnsi="Times New Roman" w:cs="Times New Roman"/>
          <w:sz w:val="28"/>
          <w:szCs w:val="28"/>
          <w:shd w:val="clear" w:color="auto" w:fill="FFFFFF"/>
          <w:lang w:val="uk-UA"/>
        </w:rPr>
      </w:pPr>
      <w:r w:rsidRPr="008621D4">
        <w:rPr>
          <w:rStyle w:val="longtext"/>
          <w:rFonts w:ascii="Times New Roman" w:hAnsi="Times New Roman" w:cs="Times New Roman"/>
          <w:sz w:val="28"/>
          <w:szCs w:val="28"/>
          <w:shd w:val="clear" w:color="auto" w:fill="FFFFFF"/>
          <w:lang w:val="uk-UA"/>
        </w:rPr>
        <w:t xml:space="preserve">Виконуються тести, всі отримані результати оцінюються. Це означає, що реальні результати тестів порівнюються з очікуваними результатами. Коли </w:t>
      </w:r>
      <w:r w:rsidRPr="008621D4">
        <w:rPr>
          <w:rStyle w:val="longtext"/>
          <w:rFonts w:ascii="Times New Roman" w:hAnsi="Times New Roman" w:cs="Times New Roman"/>
          <w:sz w:val="28"/>
          <w:szCs w:val="28"/>
          <w:shd w:val="clear" w:color="auto" w:fill="FFFFFF"/>
          <w:lang w:val="uk-UA"/>
        </w:rPr>
        <w:lastRenderedPageBreak/>
        <w:t xml:space="preserve">виявляється розбіжність, фіксується помилка - починається налагодження. Процес налагодження непередбачуваний за часом. </w:t>
      </w:r>
      <w:r w:rsidRPr="008621D4">
        <w:rPr>
          <w:rStyle w:val="longtext"/>
          <w:rFonts w:ascii="Times New Roman" w:hAnsi="Times New Roman" w:cs="Times New Roman"/>
          <w:sz w:val="28"/>
          <w:szCs w:val="28"/>
          <w:lang w:val="uk-UA"/>
        </w:rPr>
        <w:t xml:space="preserve">На пошук місця дефекту та виправлення до однієї години, день, місяць. </w:t>
      </w:r>
      <w:r w:rsidRPr="008621D4">
        <w:rPr>
          <w:rStyle w:val="longtext"/>
          <w:rFonts w:ascii="Times New Roman" w:hAnsi="Times New Roman" w:cs="Times New Roman"/>
          <w:sz w:val="28"/>
          <w:szCs w:val="28"/>
          <w:shd w:val="clear" w:color="auto" w:fill="FFFFFF"/>
          <w:lang w:val="uk-UA"/>
        </w:rPr>
        <w:t xml:space="preserve">Невизначеність у налагодженні призводить до великих труднощів в плануванні дій. </w:t>
      </w:r>
    </w:p>
    <w:p w:rsidR="008621D4" w:rsidRPr="008621D4" w:rsidRDefault="008621D4" w:rsidP="008621D4">
      <w:pPr>
        <w:spacing w:after="0" w:line="240" w:lineRule="auto"/>
        <w:ind w:firstLine="709"/>
        <w:jc w:val="both"/>
        <w:rPr>
          <w:rStyle w:val="longtext"/>
          <w:rFonts w:ascii="Times New Roman" w:hAnsi="Times New Roman" w:cs="Times New Roman"/>
          <w:sz w:val="28"/>
          <w:szCs w:val="28"/>
          <w:shd w:val="clear" w:color="auto" w:fill="FFFFFF"/>
          <w:lang w:val="uk-UA"/>
        </w:rPr>
      </w:pPr>
      <w:r w:rsidRPr="008621D4">
        <w:rPr>
          <w:rStyle w:val="longtext"/>
          <w:rFonts w:ascii="Times New Roman" w:hAnsi="Times New Roman" w:cs="Times New Roman"/>
          <w:sz w:val="28"/>
          <w:szCs w:val="28"/>
          <w:shd w:val="clear" w:color="auto" w:fill="FFFFFF"/>
          <w:lang w:val="uk-UA"/>
        </w:rPr>
        <w:t xml:space="preserve">Після збирання та оцінювання результатів тестування починається відображення якості та надійності ПЗ. </w:t>
      </w:r>
      <w:r w:rsidRPr="008621D4">
        <w:rPr>
          <w:rStyle w:val="longtext"/>
          <w:rFonts w:ascii="Times New Roman" w:hAnsi="Times New Roman" w:cs="Times New Roman"/>
          <w:sz w:val="28"/>
          <w:szCs w:val="28"/>
          <w:lang w:val="uk-UA"/>
        </w:rPr>
        <w:t xml:space="preserve">Якщо регулярно зустрічаються серйозні помилки, що вимагають проектних змін, то якість і надійність ПЗ підозрілими, констатується необхідність посилення тестування. </w:t>
      </w:r>
      <w:r w:rsidRPr="008621D4">
        <w:rPr>
          <w:rStyle w:val="longtext"/>
          <w:rFonts w:ascii="Times New Roman" w:hAnsi="Times New Roman" w:cs="Times New Roman"/>
          <w:sz w:val="28"/>
          <w:szCs w:val="28"/>
          <w:shd w:val="clear" w:color="auto" w:fill="FFFFFF"/>
          <w:lang w:val="uk-UA"/>
        </w:rPr>
        <w:t xml:space="preserve">З іншого боку, якщо функції ПО реалізовані правильно, а виявлені помилки легко виправляються, може бути зроблений один з двох висновків: </w:t>
      </w:r>
    </w:p>
    <w:p w:rsidR="008621D4" w:rsidRPr="008621D4" w:rsidRDefault="008621D4" w:rsidP="008621D4">
      <w:pPr>
        <w:pStyle w:val="ac"/>
        <w:numPr>
          <w:ilvl w:val="1"/>
          <w:numId w:val="21"/>
        </w:numPr>
        <w:spacing w:after="0" w:line="240" w:lineRule="auto"/>
        <w:jc w:val="both"/>
        <w:rPr>
          <w:rStyle w:val="longtext"/>
          <w:rFonts w:ascii="Times New Roman" w:hAnsi="Times New Roman" w:cs="Times New Roman"/>
          <w:sz w:val="28"/>
          <w:szCs w:val="28"/>
          <w:lang w:val="uk-UA"/>
        </w:rPr>
      </w:pPr>
      <w:r w:rsidRPr="008621D4">
        <w:rPr>
          <w:rStyle w:val="longtext"/>
          <w:rFonts w:ascii="Times New Roman" w:hAnsi="Times New Roman" w:cs="Times New Roman"/>
          <w:sz w:val="28"/>
          <w:szCs w:val="28"/>
          <w:lang w:val="uk-UA"/>
        </w:rPr>
        <w:t xml:space="preserve">якість і надійність ПЗ задовільні; </w:t>
      </w:r>
    </w:p>
    <w:p w:rsidR="008621D4" w:rsidRPr="008621D4" w:rsidRDefault="008621D4" w:rsidP="008621D4">
      <w:pPr>
        <w:pStyle w:val="ac"/>
        <w:numPr>
          <w:ilvl w:val="1"/>
          <w:numId w:val="22"/>
        </w:numPr>
        <w:spacing w:after="0" w:line="240" w:lineRule="auto"/>
        <w:jc w:val="both"/>
        <w:rPr>
          <w:rStyle w:val="longtext"/>
          <w:rFonts w:ascii="Times New Roman" w:hAnsi="Times New Roman" w:cs="Times New Roman"/>
          <w:sz w:val="28"/>
          <w:szCs w:val="28"/>
          <w:lang w:val="uk-UA"/>
        </w:rPr>
      </w:pPr>
      <w:r w:rsidRPr="008621D4">
        <w:rPr>
          <w:rStyle w:val="longtext"/>
          <w:rFonts w:ascii="Times New Roman" w:hAnsi="Times New Roman" w:cs="Times New Roman"/>
          <w:sz w:val="28"/>
          <w:szCs w:val="28"/>
          <w:lang w:val="uk-UA"/>
        </w:rPr>
        <w:t xml:space="preserve">тести не здатні виявляти серйозні помилки. </w:t>
      </w:r>
    </w:p>
    <w:p w:rsidR="008621D4" w:rsidRPr="008621D4" w:rsidRDefault="008621D4" w:rsidP="008621D4">
      <w:pPr>
        <w:spacing w:after="0" w:line="240" w:lineRule="auto"/>
        <w:ind w:firstLine="709"/>
        <w:jc w:val="both"/>
        <w:rPr>
          <w:rStyle w:val="longtext"/>
          <w:rFonts w:ascii="Times New Roman" w:hAnsi="Times New Roman" w:cs="Times New Roman"/>
          <w:sz w:val="28"/>
          <w:szCs w:val="28"/>
          <w:shd w:val="clear" w:color="auto" w:fill="FFFFFF"/>
          <w:lang w:val="uk-UA"/>
        </w:rPr>
      </w:pPr>
      <w:r w:rsidRPr="008621D4">
        <w:rPr>
          <w:rStyle w:val="longtext"/>
          <w:rFonts w:ascii="Times New Roman" w:hAnsi="Times New Roman" w:cs="Times New Roman"/>
          <w:sz w:val="28"/>
          <w:szCs w:val="28"/>
          <w:shd w:val="clear" w:color="auto" w:fill="FFFFFF"/>
          <w:lang w:val="uk-UA"/>
        </w:rPr>
        <w:t xml:space="preserve">У кінцевому рахунку, якщо тести не виявляють помилок, з'являється сумнів у тому, що тестові варіанти досить продумані і що в програмне забезпечення немає прихованих помилок. Такі помилки будуть, в кінцевому підсумку, виявлятися користувачами і коректуватися розробником на етапі супроводу (коли вартість виправлення зростає в 60-100 разів у порівнянні з етапом розробки). </w:t>
      </w:r>
    </w:p>
    <w:p w:rsidR="008621D4" w:rsidRPr="008621D4" w:rsidRDefault="008621D4" w:rsidP="008621D4">
      <w:pPr>
        <w:spacing w:after="0" w:line="240" w:lineRule="auto"/>
        <w:ind w:firstLine="709"/>
        <w:jc w:val="both"/>
        <w:rPr>
          <w:rStyle w:val="longtext"/>
          <w:rFonts w:ascii="Times New Roman" w:hAnsi="Times New Roman" w:cs="Times New Roman"/>
          <w:sz w:val="28"/>
          <w:szCs w:val="28"/>
          <w:shd w:val="clear" w:color="auto" w:fill="FFFFFF"/>
          <w:lang w:val="uk-UA"/>
        </w:rPr>
      </w:pPr>
      <w:r w:rsidRPr="008621D4">
        <w:rPr>
          <w:rStyle w:val="longtext"/>
          <w:rFonts w:ascii="Times New Roman" w:hAnsi="Times New Roman" w:cs="Times New Roman"/>
          <w:sz w:val="28"/>
          <w:szCs w:val="28"/>
          <w:shd w:val="clear" w:color="auto" w:fill="FFFFFF"/>
          <w:lang w:val="uk-UA"/>
        </w:rPr>
        <w:t xml:space="preserve">Результати, накопичені в ході тестування, можуть оцінюватися й більш формальним способом. Для цього використовують моделі надійності ПЗ, що виконують прогноз надійності за реальними даними про інтенсивність помилок. </w:t>
      </w:r>
    </w:p>
    <w:p w:rsidR="008621D4" w:rsidRPr="008621D4" w:rsidRDefault="008621D4" w:rsidP="008621D4">
      <w:pPr>
        <w:spacing w:after="0" w:line="240" w:lineRule="auto"/>
        <w:ind w:firstLine="709"/>
        <w:jc w:val="both"/>
        <w:rPr>
          <w:rStyle w:val="longtext"/>
          <w:rFonts w:ascii="Times New Roman" w:hAnsi="Times New Roman" w:cs="Times New Roman"/>
          <w:sz w:val="28"/>
          <w:szCs w:val="28"/>
          <w:shd w:val="clear" w:color="auto" w:fill="FFFFFF"/>
          <w:lang w:val="uk-UA"/>
        </w:rPr>
      </w:pPr>
      <w:r w:rsidRPr="008621D4">
        <w:rPr>
          <w:rStyle w:val="longtext"/>
          <w:rFonts w:ascii="Times New Roman" w:hAnsi="Times New Roman" w:cs="Times New Roman"/>
          <w:sz w:val="28"/>
          <w:szCs w:val="28"/>
          <w:shd w:val="clear" w:color="auto" w:fill="FFFFFF"/>
          <w:lang w:val="uk-UA"/>
        </w:rPr>
        <w:t xml:space="preserve">Існують 2 принципу тестування програми: </w:t>
      </w:r>
    </w:p>
    <w:p w:rsidR="008621D4" w:rsidRPr="008621D4" w:rsidRDefault="008621D4" w:rsidP="008621D4">
      <w:pPr>
        <w:pStyle w:val="ac"/>
        <w:numPr>
          <w:ilvl w:val="1"/>
          <w:numId w:val="23"/>
        </w:numPr>
        <w:spacing w:after="0" w:line="240" w:lineRule="auto"/>
        <w:jc w:val="both"/>
        <w:rPr>
          <w:rStyle w:val="longtext"/>
          <w:rFonts w:ascii="Times New Roman" w:hAnsi="Times New Roman" w:cs="Times New Roman"/>
          <w:sz w:val="28"/>
          <w:szCs w:val="28"/>
          <w:shd w:val="clear" w:color="auto" w:fill="FFFFFF"/>
          <w:lang w:val="uk-UA"/>
        </w:rPr>
      </w:pPr>
      <w:r w:rsidRPr="008621D4">
        <w:rPr>
          <w:rStyle w:val="longtext"/>
          <w:rFonts w:ascii="Times New Roman" w:hAnsi="Times New Roman" w:cs="Times New Roman"/>
          <w:sz w:val="28"/>
          <w:szCs w:val="28"/>
          <w:shd w:val="clear" w:color="auto" w:fill="FFFFFF"/>
          <w:lang w:val="uk-UA"/>
        </w:rPr>
        <w:t xml:space="preserve">функціональне тестування (тестування «чорного ящика»); </w:t>
      </w:r>
    </w:p>
    <w:p w:rsidR="00143DCE" w:rsidRPr="00397E2B" w:rsidRDefault="008621D4" w:rsidP="008621D4">
      <w:pPr>
        <w:pStyle w:val="ac"/>
        <w:numPr>
          <w:ilvl w:val="1"/>
          <w:numId w:val="24"/>
        </w:numPr>
        <w:spacing w:after="0" w:line="240" w:lineRule="auto"/>
        <w:jc w:val="both"/>
        <w:rPr>
          <w:rStyle w:val="longtext"/>
          <w:rFonts w:ascii="Times New Roman" w:hAnsi="Times New Roman" w:cs="Times New Roman"/>
          <w:sz w:val="28"/>
          <w:szCs w:val="28"/>
          <w:lang w:val="uk-UA"/>
        </w:rPr>
      </w:pPr>
      <w:r w:rsidRPr="008621D4">
        <w:rPr>
          <w:rStyle w:val="longtext"/>
          <w:rFonts w:ascii="Times New Roman" w:hAnsi="Times New Roman" w:cs="Times New Roman"/>
          <w:sz w:val="28"/>
          <w:szCs w:val="28"/>
          <w:shd w:val="clear" w:color="auto" w:fill="FFFFFF"/>
          <w:lang w:val="uk-UA"/>
        </w:rPr>
        <w:t>структурний тестування (тестування «білого ящика»).</w:t>
      </w:r>
    </w:p>
    <w:p w:rsidR="00397E2B" w:rsidRPr="00397E2B" w:rsidRDefault="00397E2B" w:rsidP="008621D4">
      <w:pPr>
        <w:pStyle w:val="ac"/>
        <w:numPr>
          <w:ilvl w:val="1"/>
          <w:numId w:val="24"/>
        </w:num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Тестування на відмову</w:t>
      </w:r>
    </w:p>
    <w:p w:rsidR="00397E2B" w:rsidRPr="00397E2B" w:rsidRDefault="00397E2B" w:rsidP="008621D4">
      <w:pPr>
        <w:pStyle w:val="ac"/>
        <w:numPr>
          <w:ilvl w:val="1"/>
          <w:numId w:val="24"/>
        </w:num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Перевірка на модель</w:t>
      </w:r>
    </w:p>
    <w:p w:rsidR="00397E2B" w:rsidRPr="00F944C0" w:rsidRDefault="00397E2B" w:rsidP="00397E2B">
      <w:pPr>
        <w:pStyle w:val="ac"/>
        <w:numPr>
          <w:ilvl w:val="1"/>
          <w:numId w:val="24"/>
        </w:num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Та ін.</w:t>
      </w:r>
    </w:p>
    <w:p w:rsidR="00F944C0" w:rsidRPr="00397E2B" w:rsidRDefault="00F944C0" w:rsidP="00F944C0">
      <w:pPr>
        <w:pStyle w:val="ac"/>
        <w:spacing w:after="0" w:line="240" w:lineRule="auto"/>
        <w:ind w:left="2149"/>
        <w:jc w:val="both"/>
        <w:rPr>
          <w:rFonts w:ascii="Times New Roman" w:hAnsi="Times New Roman" w:cs="Times New Roman"/>
          <w:sz w:val="28"/>
          <w:szCs w:val="28"/>
          <w:lang w:val="uk-UA"/>
        </w:rPr>
      </w:pPr>
    </w:p>
    <w:p w:rsidR="00397E2B" w:rsidRPr="00397E2B" w:rsidRDefault="00397E2B" w:rsidP="00397E2B">
      <w:pPr>
        <w:pageBreakBefore/>
        <w:tabs>
          <w:tab w:val="left" w:pos="540"/>
        </w:tabs>
        <w:spacing w:after="0" w:line="240" w:lineRule="auto"/>
        <w:jc w:val="both"/>
        <w:rPr>
          <w:rFonts w:ascii="Times New Roman" w:hAnsi="Times New Roman"/>
          <w:b/>
          <w:sz w:val="32"/>
          <w:szCs w:val="32"/>
          <w:lang w:val="uk-UA"/>
        </w:rPr>
      </w:pPr>
      <w:r w:rsidRPr="00397E2B">
        <w:rPr>
          <w:rFonts w:ascii="Times New Roman" w:hAnsi="Times New Roman"/>
          <w:b/>
          <w:sz w:val="32"/>
          <w:szCs w:val="32"/>
          <w:lang w:val="uk-UA"/>
        </w:rPr>
        <w:lastRenderedPageBreak/>
        <w:t>4.2.</w:t>
      </w:r>
      <w:r w:rsidR="008A4AC6">
        <w:rPr>
          <w:rFonts w:ascii="Times New Roman" w:hAnsi="Times New Roman"/>
          <w:b/>
          <w:sz w:val="32"/>
          <w:szCs w:val="32"/>
          <w:lang w:val="uk-UA"/>
        </w:rPr>
        <w:t xml:space="preserve"> </w:t>
      </w:r>
      <w:r w:rsidRPr="00397E2B">
        <w:rPr>
          <w:rFonts w:ascii="Times New Roman" w:hAnsi="Times New Roman"/>
          <w:b/>
          <w:sz w:val="32"/>
          <w:szCs w:val="32"/>
          <w:lang w:val="uk-UA"/>
        </w:rPr>
        <w:t>Тестування "чорної скриньки"</w:t>
      </w:r>
    </w:p>
    <w:p w:rsidR="00397E2B" w:rsidRPr="00397E2B" w:rsidRDefault="00397E2B" w:rsidP="00397E2B">
      <w:pPr>
        <w:spacing w:after="0" w:line="240" w:lineRule="auto"/>
        <w:ind w:firstLine="709"/>
        <w:jc w:val="both"/>
        <w:rPr>
          <w:rStyle w:val="longtext"/>
          <w:rFonts w:ascii="Times New Roman" w:hAnsi="Times New Roman" w:cs="Times New Roman"/>
          <w:sz w:val="28"/>
          <w:szCs w:val="28"/>
          <w:shd w:val="clear" w:color="auto" w:fill="FFFFFF"/>
          <w:lang w:val="uk-UA"/>
        </w:rPr>
      </w:pPr>
      <w:r w:rsidRPr="00397E2B">
        <w:rPr>
          <w:rStyle w:val="longtext"/>
          <w:rFonts w:ascii="Times New Roman" w:hAnsi="Times New Roman" w:cs="Times New Roman"/>
          <w:sz w:val="28"/>
          <w:szCs w:val="28"/>
          <w:shd w:val="clear" w:color="auto" w:fill="FFFFFF"/>
          <w:lang w:val="uk-UA"/>
        </w:rPr>
        <w:t xml:space="preserve">Тестування «чорного ящика» </w:t>
      </w:r>
    </w:p>
    <w:p w:rsidR="00397E2B" w:rsidRPr="00397E2B" w:rsidRDefault="00397E2B" w:rsidP="00397E2B">
      <w:pPr>
        <w:spacing w:after="0" w:line="240" w:lineRule="auto"/>
        <w:ind w:firstLine="709"/>
        <w:jc w:val="both"/>
        <w:rPr>
          <w:rStyle w:val="longtext"/>
          <w:rFonts w:ascii="Times New Roman" w:hAnsi="Times New Roman" w:cs="Times New Roman"/>
          <w:sz w:val="28"/>
          <w:szCs w:val="28"/>
          <w:shd w:val="clear" w:color="auto" w:fill="FFFFFF"/>
          <w:lang w:val="uk-UA"/>
        </w:rPr>
      </w:pPr>
      <w:r w:rsidRPr="00397E2B">
        <w:rPr>
          <w:rStyle w:val="longtext"/>
          <w:rFonts w:ascii="Times New Roman" w:hAnsi="Times New Roman" w:cs="Times New Roman"/>
          <w:sz w:val="28"/>
          <w:szCs w:val="28"/>
          <w:shd w:val="clear" w:color="auto" w:fill="FFFFFF"/>
          <w:lang w:val="uk-UA"/>
        </w:rPr>
        <w:t xml:space="preserve">Відомі: функції програми. </w:t>
      </w:r>
    </w:p>
    <w:p w:rsidR="00397E2B" w:rsidRPr="00397E2B" w:rsidRDefault="00397E2B" w:rsidP="00397E2B">
      <w:pPr>
        <w:spacing w:after="0" w:line="240" w:lineRule="auto"/>
        <w:ind w:firstLine="709"/>
        <w:jc w:val="both"/>
        <w:rPr>
          <w:rStyle w:val="longtext"/>
          <w:rFonts w:ascii="Times New Roman" w:hAnsi="Times New Roman" w:cs="Times New Roman"/>
          <w:sz w:val="28"/>
          <w:szCs w:val="28"/>
          <w:shd w:val="clear" w:color="auto" w:fill="FFFFFF"/>
          <w:lang w:val="uk-UA"/>
        </w:rPr>
      </w:pPr>
      <w:r w:rsidRPr="00397E2B">
        <w:rPr>
          <w:rStyle w:val="longtext"/>
          <w:rFonts w:ascii="Times New Roman" w:hAnsi="Times New Roman" w:cs="Times New Roman"/>
          <w:sz w:val="28"/>
          <w:szCs w:val="28"/>
          <w:shd w:val="clear" w:color="auto" w:fill="FFFFFF"/>
          <w:lang w:val="uk-UA"/>
        </w:rPr>
        <w:t xml:space="preserve">Досліджується: робота кожної функції на всій області визначення. </w:t>
      </w:r>
    </w:p>
    <w:p w:rsidR="00397E2B" w:rsidRPr="00397E2B" w:rsidRDefault="00397E2B" w:rsidP="00397E2B">
      <w:pPr>
        <w:spacing w:after="0" w:line="240" w:lineRule="auto"/>
        <w:ind w:firstLine="709"/>
        <w:jc w:val="both"/>
        <w:rPr>
          <w:rStyle w:val="longtext"/>
          <w:rFonts w:ascii="Times New Roman" w:hAnsi="Times New Roman" w:cs="Times New Roman"/>
          <w:sz w:val="28"/>
          <w:szCs w:val="28"/>
          <w:shd w:val="clear" w:color="auto" w:fill="FFFFFF"/>
          <w:lang w:val="uk-UA"/>
        </w:rPr>
      </w:pPr>
      <w:r w:rsidRPr="00397E2B">
        <w:rPr>
          <w:rStyle w:val="longtext"/>
          <w:rFonts w:ascii="Times New Roman" w:hAnsi="Times New Roman" w:cs="Times New Roman"/>
          <w:sz w:val="28"/>
          <w:szCs w:val="28"/>
          <w:shd w:val="clear" w:color="auto" w:fill="FFFFFF"/>
          <w:lang w:val="uk-UA"/>
        </w:rPr>
        <w:t>Як показано на рис. 13, основне місце програми тестів «чорного ящика» - інтерфейс ПЗ.</w:t>
      </w:r>
    </w:p>
    <w:p w:rsidR="00397E2B" w:rsidRPr="00397E2B" w:rsidRDefault="00397E2B" w:rsidP="00397E2B">
      <w:pPr>
        <w:spacing w:after="0" w:line="240" w:lineRule="auto"/>
        <w:ind w:firstLine="709"/>
        <w:jc w:val="center"/>
        <w:rPr>
          <w:rStyle w:val="longtext"/>
          <w:rFonts w:ascii="Times New Roman" w:hAnsi="Times New Roman" w:cs="Times New Roman"/>
          <w:sz w:val="28"/>
          <w:szCs w:val="28"/>
          <w:shd w:val="clear" w:color="auto" w:fill="FFFFFF"/>
          <w:lang w:val="uk-UA"/>
        </w:rPr>
      </w:pPr>
      <w:r w:rsidRPr="00397E2B">
        <w:rPr>
          <w:lang w:val="uk-UA"/>
        </w:rPr>
        <w:object w:dxaOrig="4896" w:dyaOrig="935">
          <v:shape id="_x0000_i1036" type="#_x0000_t75" style="width:244.8pt;height:46.95pt" o:ole="">
            <v:imagedata r:id="rId30" o:title=""/>
          </v:shape>
          <o:OLEObject Type="Embed" ProgID="Visio.Drawing.11" ShapeID="_x0000_i1036" DrawAspect="Content" ObjectID="_1424115596" r:id="rId31"/>
        </w:object>
      </w:r>
    </w:p>
    <w:p w:rsidR="00397E2B" w:rsidRPr="00397E2B" w:rsidRDefault="00397E2B" w:rsidP="00397E2B">
      <w:pPr>
        <w:spacing w:after="0" w:line="240" w:lineRule="auto"/>
        <w:ind w:firstLine="709"/>
        <w:jc w:val="center"/>
        <w:rPr>
          <w:rStyle w:val="longtext"/>
          <w:rFonts w:ascii="Times New Roman" w:hAnsi="Times New Roman" w:cs="Times New Roman"/>
          <w:sz w:val="28"/>
          <w:szCs w:val="28"/>
          <w:shd w:val="clear" w:color="auto" w:fill="FFFFFF"/>
          <w:lang w:val="uk-UA"/>
        </w:rPr>
      </w:pPr>
      <w:r w:rsidRPr="00397E2B">
        <w:rPr>
          <w:rStyle w:val="longtext"/>
          <w:rFonts w:ascii="Times New Roman" w:hAnsi="Times New Roman" w:cs="Times New Roman"/>
          <w:sz w:val="28"/>
          <w:szCs w:val="28"/>
          <w:shd w:val="clear" w:color="auto" w:fill="FFFFFF"/>
          <w:lang w:val="uk-UA"/>
        </w:rPr>
        <w:t>Рис. 13. Тестування «чорного ящика»</w:t>
      </w:r>
    </w:p>
    <w:p w:rsidR="00397E2B" w:rsidRPr="00397E2B" w:rsidRDefault="00397E2B" w:rsidP="00397E2B">
      <w:pPr>
        <w:spacing w:after="0" w:line="240" w:lineRule="auto"/>
        <w:ind w:firstLine="709"/>
        <w:jc w:val="both"/>
        <w:rPr>
          <w:rStyle w:val="longtext"/>
          <w:rFonts w:ascii="Times New Roman" w:hAnsi="Times New Roman" w:cs="Times New Roman"/>
          <w:sz w:val="28"/>
          <w:szCs w:val="28"/>
          <w:shd w:val="clear" w:color="auto" w:fill="FFFFFF"/>
          <w:lang w:val="uk-UA"/>
        </w:rPr>
      </w:pPr>
      <w:r w:rsidRPr="00397E2B">
        <w:rPr>
          <w:rStyle w:val="longtext"/>
          <w:rFonts w:ascii="Times New Roman" w:hAnsi="Times New Roman" w:cs="Times New Roman"/>
          <w:sz w:val="28"/>
          <w:szCs w:val="28"/>
          <w:shd w:val="clear" w:color="auto" w:fill="FFFFFF"/>
          <w:lang w:val="uk-UA"/>
        </w:rPr>
        <w:t xml:space="preserve">Ці тести демонструють: </w:t>
      </w:r>
    </w:p>
    <w:p w:rsidR="00397E2B" w:rsidRPr="00397E2B" w:rsidRDefault="00397E2B" w:rsidP="00397E2B">
      <w:pPr>
        <w:pStyle w:val="ac"/>
        <w:numPr>
          <w:ilvl w:val="1"/>
          <w:numId w:val="25"/>
        </w:numPr>
        <w:spacing w:after="0" w:line="240" w:lineRule="auto"/>
        <w:jc w:val="both"/>
        <w:rPr>
          <w:rStyle w:val="longtext"/>
          <w:rFonts w:ascii="Times New Roman" w:hAnsi="Times New Roman" w:cs="Times New Roman"/>
          <w:sz w:val="28"/>
          <w:szCs w:val="28"/>
          <w:shd w:val="clear" w:color="auto" w:fill="FFFFFF"/>
          <w:lang w:val="uk-UA"/>
        </w:rPr>
      </w:pPr>
      <w:r w:rsidRPr="00397E2B">
        <w:rPr>
          <w:rStyle w:val="longtext"/>
          <w:rFonts w:ascii="Times New Roman" w:hAnsi="Times New Roman" w:cs="Times New Roman"/>
          <w:sz w:val="28"/>
          <w:szCs w:val="28"/>
          <w:shd w:val="clear" w:color="auto" w:fill="FFFFFF"/>
          <w:lang w:val="uk-UA"/>
        </w:rPr>
        <w:t xml:space="preserve">як виконуються функції програм; </w:t>
      </w:r>
    </w:p>
    <w:p w:rsidR="00397E2B" w:rsidRPr="00397E2B" w:rsidRDefault="00397E2B" w:rsidP="00397E2B">
      <w:pPr>
        <w:pStyle w:val="ac"/>
        <w:numPr>
          <w:ilvl w:val="1"/>
          <w:numId w:val="25"/>
        </w:numPr>
        <w:spacing w:after="0" w:line="240" w:lineRule="auto"/>
        <w:jc w:val="both"/>
        <w:rPr>
          <w:rStyle w:val="longtext"/>
          <w:rFonts w:ascii="Times New Roman" w:hAnsi="Times New Roman" w:cs="Times New Roman"/>
          <w:sz w:val="28"/>
          <w:szCs w:val="28"/>
          <w:shd w:val="clear" w:color="auto" w:fill="FFFFFF"/>
          <w:lang w:val="uk-UA"/>
        </w:rPr>
      </w:pPr>
      <w:r w:rsidRPr="00397E2B">
        <w:rPr>
          <w:rStyle w:val="longtext"/>
          <w:rFonts w:ascii="Times New Roman" w:hAnsi="Times New Roman" w:cs="Times New Roman"/>
          <w:sz w:val="28"/>
          <w:szCs w:val="28"/>
          <w:shd w:val="clear" w:color="auto" w:fill="FFFFFF"/>
          <w:lang w:val="uk-UA"/>
        </w:rPr>
        <w:t>як приймаються вихідні дані;</w:t>
      </w:r>
    </w:p>
    <w:p w:rsidR="00397E2B" w:rsidRPr="00397E2B" w:rsidRDefault="00397E2B" w:rsidP="00397E2B">
      <w:pPr>
        <w:pStyle w:val="ac"/>
        <w:numPr>
          <w:ilvl w:val="1"/>
          <w:numId w:val="25"/>
        </w:numPr>
        <w:spacing w:after="0" w:line="240" w:lineRule="auto"/>
        <w:jc w:val="both"/>
        <w:rPr>
          <w:rStyle w:val="longtext"/>
          <w:rFonts w:ascii="Times New Roman" w:hAnsi="Times New Roman" w:cs="Times New Roman"/>
          <w:sz w:val="28"/>
          <w:szCs w:val="28"/>
          <w:shd w:val="clear" w:color="auto" w:fill="FFFFFF"/>
          <w:lang w:val="uk-UA"/>
        </w:rPr>
      </w:pPr>
      <w:r w:rsidRPr="00397E2B">
        <w:rPr>
          <w:rStyle w:val="longtext"/>
          <w:rFonts w:ascii="Times New Roman" w:hAnsi="Times New Roman" w:cs="Times New Roman"/>
          <w:sz w:val="28"/>
          <w:szCs w:val="28"/>
          <w:shd w:val="clear" w:color="auto" w:fill="FFFFFF"/>
          <w:lang w:val="uk-UA"/>
        </w:rPr>
        <w:t>як виробляються результати;</w:t>
      </w:r>
    </w:p>
    <w:p w:rsidR="00397E2B" w:rsidRPr="00397E2B" w:rsidRDefault="00397E2B" w:rsidP="00397E2B">
      <w:pPr>
        <w:pStyle w:val="ac"/>
        <w:numPr>
          <w:ilvl w:val="1"/>
          <w:numId w:val="25"/>
        </w:numPr>
        <w:spacing w:after="0" w:line="240" w:lineRule="auto"/>
        <w:jc w:val="both"/>
        <w:rPr>
          <w:rStyle w:val="longtext"/>
          <w:rFonts w:ascii="Times New Roman" w:hAnsi="Times New Roman" w:cs="Times New Roman"/>
          <w:sz w:val="28"/>
          <w:szCs w:val="28"/>
          <w:shd w:val="clear" w:color="auto" w:fill="FFFFFF"/>
          <w:lang w:val="uk-UA"/>
        </w:rPr>
      </w:pPr>
      <w:r w:rsidRPr="00397E2B">
        <w:rPr>
          <w:rStyle w:val="longtext"/>
          <w:rFonts w:ascii="Times New Roman" w:hAnsi="Times New Roman" w:cs="Times New Roman"/>
          <w:sz w:val="28"/>
          <w:szCs w:val="28"/>
          <w:shd w:val="clear" w:color="auto" w:fill="FFFFFF"/>
          <w:lang w:val="uk-UA"/>
        </w:rPr>
        <w:t>як зберігається цілісність зовнішньої інформації.</w:t>
      </w:r>
    </w:p>
    <w:p w:rsidR="00397E2B" w:rsidRDefault="00397E2B" w:rsidP="00397E2B">
      <w:pPr>
        <w:spacing w:after="0" w:line="240" w:lineRule="auto"/>
        <w:ind w:firstLine="709"/>
        <w:jc w:val="both"/>
        <w:rPr>
          <w:rStyle w:val="longtext"/>
          <w:rFonts w:ascii="Times New Roman" w:hAnsi="Times New Roman" w:cs="Times New Roman"/>
          <w:sz w:val="28"/>
          <w:szCs w:val="28"/>
          <w:shd w:val="clear" w:color="auto" w:fill="FFFFFF"/>
          <w:lang w:val="uk-UA"/>
        </w:rPr>
      </w:pPr>
      <w:r w:rsidRPr="00397E2B">
        <w:rPr>
          <w:rStyle w:val="longtext"/>
          <w:rFonts w:ascii="Times New Roman" w:hAnsi="Times New Roman" w:cs="Times New Roman"/>
          <w:sz w:val="28"/>
          <w:szCs w:val="28"/>
          <w:shd w:val="clear" w:color="auto" w:fill="FFFFFF"/>
          <w:lang w:val="uk-UA"/>
        </w:rPr>
        <w:t>При тестуванні «чорного ящика» розглядаються системні характеристики програм, ігнорується їх внутрішня логічна структура. Повне тестування, як правило, неможливо. Наприклад, якщо в програмі 10 вхідних величин і кожна приймає по 10 значень, то буде потрібно 1010 тестових варіантів. Відзначимо також, що тестування «чорного ящика» не реагує на багато особливостей програмних помилок.</w:t>
      </w:r>
    </w:p>
    <w:p w:rsidR="005E35D2" w:rsidRDefault="005E35D2" w:rsidP="002A0A2D">
      <w:pPr>
        <w:suppressAutoHyphens w:val="0"/>
        <w:rPr>
          <w:rStyle w:val="longtext"/>
          <w:shd w:val="clear" w:color="auto" w:fill="FFFFFF"/>
          <w:lang w:val="uk-UA"/>
        </w:rPr>
      </w:pPr>
      <w:r>
        <w:rPr>
          <w:rStyle w:val="longtext"/>
          <w:shd w:val="clear" w:color="auto" w:fill="FFFFFF"/>
          <w:lang w:val="uk-UA"/>
        </w:rPr>
        <w:tab/>
      </w:r>
      <w:r w:rsidR="002A0A2D">
        <w:rPr>
          <w:noProof/>
          <w:lang w:val="uk-UA" w:eastAsia="uk-UA"/>
        </w:rPr>
        <w:drawing>
          <wp:inline distT="0" distB="0" distL="0" distR="0" wp14:anchorId="149F1672" wp14:editId="362CD37B">
            <wp:extent cx="6120765" cy="3171882"/>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120765" cy="3171882"/>
                    </a:xfrm>
                    <a:prstGeom prst="rect">
                      <a:avLst/>
                    </a:prstGeom>
                  </pic:spPr>
                </pic:pic>
              </a:graphicData>
            </a:graphic>
          </wp:inline>
        </w:drawing>
      </w:r>
    </w:p>
    <w:p w:rsidR="002A0A2D" w:rsidRDefault="002D0FB2" w:rsidP="002A0A2D">
      <w:pPr>
        <w:suppressAutoHyphens w:val="0"/>
        <w:spacing w:after="0" w:line="240" w:lineRule="auto"/>
        <w:ind w:firstLine="709"/>
        <w:jc w:val="both"/>
        <w:rPr>
          <w:rStyle w:val="longtext"/>
          <w:rFonts w:ascii="Times New Roman" w:hAnsi="Times New Roman" w:cs="Times New Roman"/>
          <w:sz w:val="28"/>
          <w:szCs w:val="28"/>
          <w:shd w:val="clear" w:color="auto" w:fill="FFFFFF"/>
          <w:lang w:val="uk-UA"/>
        </w:rPr>
      </w:pPr>
      <w:r>
        <w:rPr>
          <w:rStyle w:val="longtext"/>
          <w:rFonts w:ascii="Times New Roman" w:hAnsi="Times New Roman" w:cs="Times New Roman"/>
          <w:sz w:val="28"/>
          <w:szCs w:val="28"/>
          <w:shd w:val="clear" w:color="auto" w:fill="FFFFFF"/>
          <w:lang w:val="uk-UA"/>
        </w:rPr>
        <w:t>Я</w:t>
      </w:r>
      <w:r w:rsidR="00897B34">
        <w:rPr>
          <w:rStyle w:val="longtext"/>
          <w:rFonts w:ascii="Times New Roman" w:hAnsi="Times New Roman" w:cs="Times New Roman"/>
          <w:sz w:val="28"/>
          <w:szCs w:val="28"/>
          <w:shd w:val="clear" w:color="auto" w:fill="FFFFFF"/>
          <w:lang w:val="uk-UA"/>
        </w:rPr>
        <w:t>к</w:t>
      </w:r>
      <w:r>
        <w:rPr>
          <w:rStyle w:val="longtext"/>
          <w:rFonts w:ascii="Times New Roman" w:hAnsi="Times New Roman" w:cs="Times New Roman"/>
          <w:sz w:val="28"/>
          <w:szCs w:val="28"/>
          <w:shd w:val="clear" w:color="auto" w:fill="FFFFFF"/>
          <w:lang w:val="uk-UA"/>
        </w:rPr>
        <w:t xml:space="preserve"> видно з зображень екрану, </w:t>
      </w:r>
      <w:r w:rsidR="002A0A2D">
        <w:rPr>
          <w:rStyle w:val="longtext"/>
          <w:rFonts w:ascii="Times New Roman" w:hAnsi="Times New Roman" w:cs="Times New Roman"/>
          <w:sz w:val="28"/>
          <w:szCs w:val="28"/>
          <w:shd w:val="clear" w:color="auto" w:fill="FFFFFF"/>
          <w:lang w:val="uk-UA"/>
        </w:rPr>
        <w:t>і</w:t>
      </w:r>
      <w:r w:rsidR="0042033A">
        <w:rPr>
          <w:rStyle w:val="longtext"/>
          <w:rFonts w:ascii="Times New Roman" w:hAnsi="Times New Roman" w:cs="Times New Roman"/>
          <w:sz w:val="28"/>
          <w:szCs w:val="28"/>
          <w:shd w:val="clear" w:color="auto" w:fill="FFFFFF"/>
          <w:lang w:val="uk-UA"/>
        </w:rPr>
        <w:t>нтерфейс програми є простим, зручним і зрозумілим.</w:t>
      </w:r>
      <w:r w:rsidR="002A0A2D">
        <w:rPr>
          <w:rStyle w:val="longtext"/>
          <w:rFonts w:ascii="Times New Roman" w:hAnsi="Times New Roman" w:cs="Times New Roman"/>
          <w:sz w:val="28"/>
          <w:szCs w:val="28"/>
          <w:shd w:val="clear" w:color="auto" w:fill="FFFFFF"/>
          <w:lang w:val="uk-UA"/>
        </w:rPr>
        <w:t xml:space="preserve"> Всі інформаційні повідомлення виводяться на українській мові. Організоване зручне і зрозуміле меню, яке дає доступ до 3-х реалізованих в програмі функцій, кожна функція має своє додаткове і зрозуміле підменю.</w:t>
      </w:r>
    </w:p>
    <w:p w:rsidR="002D0FB2" w:rsidRDefault="002D0FB2">
      <w:pPr>
        <w:suppressAutoHyphens w:val="0"/>
        <w:rPr>
          <w:rStyle w:val="longtext"/>
          <w:rFonts w:ascii="Times New Roman" w:hAnsi="Times New Roman" w:cs="Times New Roman"/>
          <w:sz w:val="28"/>
          <w:szCs w:val="28"/>
          <w:shd w:val="clear" w:color="auto" w:fill="FFFFFF"/>
          <w:lang w:val="uk-UA"/>
        </w:rPr>
      </w:pPr>
      <w:r>
        <w:rPr>
          <w:rStyle w:val="longtext"/>
          <w:rFonts w:ascii="Times New Roman" w:hAnsi="Times New Roman" w:cs="Times New Roman"/>
          <w:sz w:val="28"/>
          <w:szCs w:val="28"/>
          <w:shd w:val="clear" w:color="auto" w:fill="FFFFFF"/>
          <w:lang w:val="uk-UA"/>
        </w:rPr>
        <w:br w:type="page"/>
      </w:r>
    </w:p>
    <w:p w:rsidR="002D0FB2" w:rsidRPr="002D0FB2" w:rsidRDefault="002D0FB2" w:rsidP="002D0FB2">
      <w:pPr>
        <w:suppressAutoHyphens w:val="0"/>
        <w:spacing w:after="0" w:line="240" w:lineRule="auto"/>
        <w:ind w:firstLine="709"/>
        <w:jc w:val="both"/>
        <w:rPr>
          <w:rStyle w:val="longtext"/>
          <w:rFonts w:ascii="Times New Roman" w:hAnsi="Times New Roman" w:cs="Times New Roman"/>
          <w:sz w:val="28"/>
          <w:szCs w:val="28"/>
          <w:shd w:val="clear" w:color="auto" w:fill="FFFFFF"/>
          <w:lang w:val="uk-UA"/>
        </w:rPr>
      </w:pPr>
    </w:p>
    <w:p w:rsidR="00F944C0" w:rsidRDefault="00F944C0" w:rsidP="00F944C0">
      <w:pPr>
        <w:tabs>
          <w:tab w:val="left" w:pos="2595"/>
        </w:tabs>
        <w:spacing w:after="0"/>
        <w:ind w:left="-540" w:firstLine="540"/>
        <w:jc w:val="both"/>
        <w:rPr>
          <w:rFonts w:ascii="Times New Roman" w:hAnsi="Times New Roman"/>
          <w:b/>
          <w:sz w:val="32"/>
          <w:szCs w:val="32"/>
          <w:lang w:val="uk-UA"/>
        </w:rPr>
      </w:pPr>
      <w:r>
        <w:rPr>
          <w:rFonts w:ascii="Times New Roman" w:hAnsi="Times New Roman"/>
          <w:b/>
          <w:sz w:val="32"/>
          <w:szCs w:val="32"/>
          <w:lang w:val="uk-UA"/>
        </w:rPr>
        <w:t>4.3.</w:t>
      </w:r>
      <w:r w:rsidR="008A4AC6">
        <w:rPr>
          <w:rFonts w:ascii="Times New Roman" w:hAnsi="Times New Roman"/>
          <w:b/>
          <w:sz w:val="32"/>
          <w:szCs w:val="32"/>
          <w:lang w:val="uk-UA"/>
        </w:rPr>
        <w:t xml:space="preserve"> </w:t>
      </w:r>
      <w:r>
        <w:rPr>
          <w:rFonts w:ascii="Times New Roman" w:hAnsi="Times New Roman"/>
          <w:b/>
          <w:sz w:val="32"/>
          <w:szCs w:val="32"/>
          <w:lang w:val="uk-UA"/>
        </w:rPr>
        <w:t>Тестування "білої скриньки"</w:t>
      </w:r>
    </w:p>
    <w:p w:rsidR="00F944C0" w:rsidRPr="005E2C26" w:rsidRDefault="00F944C0" w:rsidP="00F944C0">
      <w:pPr>
        <w:tabs>
          <w:tab w:val="left" w:pos="2595"/>
        </w:tabs>
        <w:spacing w:after="0"/>
        <w:ind w:left="-540" w:firstLine="540"/>
        <w:jc w:val="both"/>
        <w:rPr>
          <w:rStyle w:val="longtext"/>
          <w:rFonts w:ascii="Times New Roman" w:hAnsi="Times New Roman" w:cs="Times New Roman"/>
          <w:sz w:val="28"/>
          <w:szCs w:val="28"/>
          <w:shd w:val="clear" w:color="auto" w:fill="FFFFFF"/>
          <w:lang w:val="uk-UA"/>
        </w:rPr>
      </w:pPr>
      <w:r w:rsidRPr="005E2C26">
        <w:rPr>
          <w:rStyle w:val="longtext"/>
          <w:rFonts w:ascii="Times New Roman" w:hAnsi="Times New Roman" w:cs="Times New Roman"/>
          <w:sz w:val="28"/>
          <w:szCs w:val="28"/>
          <w:shd w:val="clear" w:color="auto" w:fill="FFFFFF"/>
          <w:lang w:val="uk-UA"/>
        </w:rPr>
        <w:t xml:space="preserve">Відома: внутрішня структура програми. </w:t>
      </w:r>
    </w:p>
    <w:p w:rsidR="00F944C0" w:rsidRPr="005E2C26" w:rsidRDefault="00F944C0" w:rsidP="00F944C0">
      <w:pPr>
        <w:tabs>
          <w:tab w:val="left" w:pos="2595"/>
        </w:tabs>
        <w:spacing w:after="0"/>
        <w:ind w:left="-540" w:firstLine="540"/>
        <w:jc w:val="both"/>
        <w:rPr>
          <w:rStyle w:val="longtext"/>
          <w:rFonts w:ascii="Times New Roman" w:hAnsi="Times New Roman" w:cs="Times New Roman"/>
          <w:sz w:val="28"/>
          <w:szCs w:val="28"/>
          <w:shd w:val="clear" w:color="auto" w:fill="FFFFFF"/>
          <w:lang w:val="uk-UA"/>
        </w:rPr>
      </w:pPr>
      <w:r w:rsidRPr="005E2C26">
        <w:rPr>
          <w:rStyle w:val="longtext"/>
          <w:rFonts w:ascii="Times New Roman" w:hAnsi="Times New Roman" w:cs="Times New Roman"/>
          <w:sz w:val="28"/>
          <w:szCs w:val="28"/>
          <w:shd w:val="clear" w:color="auto" w:fill="FFFFFF"/>
          <w:lang w:val="uk-UA"/>
        </w:rPr>
        <w:t>Досліджуються: внутрішні елементи прогр</w:t>
      </w:r>
      <w:r w:rsidR="005E2C26" w:rsidRPr="005E2C26">
        <w:rPr>
          <w:rStyle w:val="longtext"/>
          <w:rFonts w:ascii="Times New Roman" w:hAnsi="Times New Roman" w:cs="Times New Roman"/>
          <w:sz w:val="28"/>
          <w:szCs w:val="28"/>
          <w:shd w:val="clear" w:color="auto" w:fill="FFFFFF"/>
          <w:lang w:val="uk-UA"/>
        </w:rPr>
        <w:t>ами і зв'язку між ними (рис. 14</w:t>
      </w:r>
      <w:r w:rsidRPr="005E2C26">
        <w:rPr>
          <w:rStyle w:val="longtext"/>
          <w:rFonts w:ascii="Times New Roman" w:hAnsi="Times New Roman" w:cs="Times New Roman"/>
          <w:sz w:val="28"/>
          <w:szCs w:val="28"/>
          <w:shd w:val="clear" w:color="auto" w:fill="FFFFFF"/>
          <w:lang w:val="uk-UA"/>
        </w:rPr>
        <w:t xml:space="preserve">). </w:t>
      </w:r>
    </w:p>
    <w:p w:rsidR="008B7B5E" w:rsidRDefault="00F944C0" w:rsidP="00F944C0">
      <w:pPr>
        <w:tabs>
          <w:tab w:val="left" w:pos="2595"/>
        </w:tabs>
        <w:spacing w:after="0"/>
        <w:ind w:left="-540" w:firstLine="540"/>
        <w:jc w:val="center"/>
        <w:rPr>
          <w:lang w:val="uk-UA"/>
        </w:rPr>
      </w:pPr>
      <w:r w:rsidRPr="005E2C26">
        <w:rPr>
          <w:lang w:val="uk-UA"/>
        </w:rPr>
        <w:object w:dxaOrig="8298" w:dyaOrig="2382">
          <v:shape id="_x0000_i1037" type="#_x0000_t75" style="width:415.1pt;height:118.95pt" o:ole="">
            <v:imagedata r:id="rId33" o:title=""/>
          </v:shape>
          <o:OLEObject Type="Embed" ProgID="Visio.Drawing.11" ShapeID="_x0000_i1037" DrawAspect="Content" ObjectID="_1424115597" r:id="rId34"/>
        </w:object>
      </w:r>
    </w:p>
    <w:p w:rsidR="00F944C0" w:rsidRPr="005E2C26" w:rsidRDefault="00F944C0" w:rsidP="00F944C0">
      <w:pPr>
        <w:tabs>
          <w:tab w:val="left" w:pos="2595"/>
        </w:tabs>
        <w:spacing w:after="0"/>
        <w:ind w:left="-540" w:firstLine="540"/>
        <w:jc w:val="center"/>
        <w:rPr>
          <w:rStyle w:val="longtext"/>
          <w:rFonts w:ascii="Times New Roman" w:hAnsi="Times New Roman" w:cs="Times New Roman"/>
          <w:sz w:val="28"/>
          <w:szCs w:val="28"/>
          <w:shd w:val="clear" w:color="auto" w:fill="FFFFFF"/>
          <w:lang w:val="uk-UA"/>
        </w:rPr>
      </w:pPr>
      <w:r w:rsidRPr="005E2C26">
        <w:rPr>
          <w:rStyle w:val="longtext"/>
          <w:rFonts w:ascii="Times New Roman" w:hAnsi="Times New Roman" w:cs="Times New Roman"/>
          <w:sz w:val="28"/>
          <w:szCs w:val="28"/>
          <w:lang w:val="uk-UA"/>
        </w:rPr>
        <w:t xml:space="preserve">Рис. 14. </w:t>
      </w:r>
      <w:r w:rsidRPr="005E2C26">
        <w:rPr>
          <w:rStyle w:val="longtext"/>
          <w:rFonts w:ascii="Times New Roman" w:hAnsi="Times New Roman" w:cs="Times New Roman"/>
          <w:sz w:val="28"/>
          <w:szCs w:val="28"/>
          <w:shd w:val="clear" w:color="auto" w:fill="FFFFFF"/>
          <w:lang w:val="uk-UA"/>
        </w:rPr>
        <w:t>Тестування «білого ящика»</w:t>
      </w:r>
    </w:p>
    <w:p w:rsidR="008B7B5E" w:rsidRDefault="00F944C0" w:rsidP="00F944C0">
      <w:pPr>
        <w:tabs>
          <w:tab w:val="left" w:pos="2595"/>
        </w:tabs>
        <w:spacing w:after="0"/>
        <w:ind w:left="-540" w:firstLine="540"/>
        <w:jc w:val="both"/>
        <w:rPr>
          <w:rStyle w:val="longtext"/>
          <w:rFonts w:ascii="Times New Roman" w:hAnsi="Times New Roman" w:cs="Times New Roman"/>
          <w:sz w:val="28"/>
          <w:szCs w:val="28"/>
          <w:shd w:val="clear" w:color="auto" w:fill="FFFFFF"/>
          <w:lang w:val="uk-UA"/>
        </w:rPr>
      </w:pPr>
      <w:r w:rsidRPr="005E2C26">
        <w:rPr>
          <w:rStyle w:val="longtext"/>
          <w:rFonts w:ascii="Times New Roman" w:hAnsi="Times New Roman" w:cs="Times New Roman"/>
          <w:sz w:val="28"/>
          <w:szCs w:val="28"/>
          <w:shd w:val="clear" w:color="auto" w:fill="FFFFFF"/>
          <w:lang w:val="uk-UA"/>
        </w:rPr>
        <w:t>Об'єк</w:t>
      </w:r>
      <w:r w:rsidR="00586A50">
        <w:rPr>
          <w:rStyle w:val="longtext"/>
          <w:rFonts w:ascii="Times New Roman" w:hAnsi="Times New Roman" w:cs="Times New Roman"/>
          <w:sz w:val="28"/>
          <w:szCs w:val="28"/>
          <w:shd w:val="clear" w:color="auto" w:fill="FFFFFF"/>
          <w:lang w:val="uk-UA"/>
        </w:rPr>
        <w:t>том тестування тут є не зовнішня, а внутрішня поведінка</w:t>
      </w:r>
      <w:r w:rsidRPr="005E2C26">
        <w:rPr>
          <w:rStyle w:val="longtext"/>
          <w:rFonts w:ascii="Times New Roman" w:hAnsi="Times New Roman" w:cs="Times New Roman"/>
          <w:sz w:val="28"/>
          <w:szCs w:val="28"/>
          <w:shd w:val="clear" w:color="auto" w:fill="FFFFFF"/>
          <w:lang w:val="uk-UA"/>
        </w:rPr>
        <w:t xml:space="preserve"> програми. Перевіряється коректність побудови всіх елементів програми та правильність їх взаємодії один з одним. Зазви</w:t>
      </w:r>
      <w:r w:rsidR="00586A50">
        <w:rPr>
          <w:rStyle w:val="longtext"/>
          <w:rFonts w:ascii="Times New Roman" w:hAnsi="Times New Roman" w:cs="Times New Roman"/>
          <w:sz w:val="28"/>
          <w:szCs w:val="28"/>
          <w:shd w:val="clear" w:color="auto" w:fill="FFFFFF"/>
          <w:lang w:val="uk-UA"/>
        </w:rPr>
        <w:t>чай аналізуються керуючі зв'язки</w:t>
      </w:r>
      <w:r w:rsidRPr="005E2C26">
        <w:rPr>
          <w:rStyle w:val="longtext"/>
          <w:rFonts w:ascii="Times New Roman" w:hAnsi="Times New Roman" w:cs="Times New Roman"/>
          <w:sz w:val="28"/>
          <w:szCs w:val="28"/>
          <w:shd w:val="clear" w:color="auto" w:fill="FFFFFF"/>
          <w:lang w:val="uk-UA"/>
        </w:rPr>
        <w:t xml:space="preserve"> елементів, рідше - інформаційні зв'язки. Тестування за принципом «білого ящика» х</w:t>
      </w:r>
      <w:r w:rsidR="00586A50">
        <w:rPr>
          <w:rStyle w:val="longtext"/>
          <w:rFonts w:ascii="Times New Roman" w:hAnsi="Times New Roman" w:cs="Times New Roman"/>
          <w:sz w:val="28"/>
          <w:szCs w:val="28"/>
          <w:shd w:val="clear" w:color="auto" w:fill="FFFFFF"/>
          <w:lang w:val="uk-UA"/>
        </w:rPr>
        <w:t>арактеризується ступенем, за яким</w:t>
      </w:r>
      <w:r w:rsidRPr="005E2C26">
        <w:rPr>
          <w:rStyle w:val="longtext"/>
          <w:rFonts w:ascii="Times New Roman" w:hAnsi="Times New Roman" w:cs="Times New Roman"/>
          <w:sz w:val="28"/>
          <w:szCs w:val="28"/>
          <w:shd w:val="clear" w:color="auto" w:fill="FFFFFF"/>
          <w:lang w:val="uk-UA"/>
        </w:rPr>
        <w:t xml:space="preserve"> тести виконують або покривають логіку (вихідний текст) програми. </w:t>
      </w:r>
      <w:r w:rsidRPr="005E2C26">
        <w:rPr>
          <w:rStyle w:val="longtext"/>
          <w:rFonts w:ascii="Times New Roman" w:hAnsi="Times New Roman" w:cs="Times New Roman"/>
          <w:sz w:val="28"/>
          <w:szCs w:val="28"/>
          <w:lang w:val="uk-UA"/>
        </w:rPr>
        <w:t xml:space="preserve">Повне тестування </w:t>
      </w:r>
      <w:r w:rsidR="00586A50">
        <w:rPr>
          <w:rStyle w:val="longtext"/>
          <w:rFonts w:ascii="Times New Roman" w:hAnsi="Times New Roman" w:cs="Times New Roman"/>
          <w:sz w:val="28"/>
          <w:szCs w:val="28"/>
          <w:lang w:val="uk-UA"/>
        </w:rPr>
        <w:t>провести</w:t>
      </w:r>
      <w:r w:rsidRPr="005E2C26">
        <w:rPr>
          <w:rStyle w:val="longtext"/>
          <w:rFonts w:ascii="Times New Roman" w:hAnsi="Times New Roman" w:cs="Times New Roman"/>
          <w:sz w:val="28"/>
          <w:szCs w:val="28"/>
          <w:lang w:val="uk-UA"/>
        </w:rPr>
        <w:t xml:space="preserve"> важко. </w:t>
      </w:r>
      <w:r w:rsidRPr="005E2C26">
        <w:rPr>
          <w:rStyle w:val="longtext"/>
          <w:rFonts w:ascii="Times New Roman" w:hAnsi="Times New Roman" w:cs="Times New Roman"/>
          <w:sz w:val="28"/>
          <w:szCs w:val="28"/>
          <w:shd w:val="clear" w:color="auto" w:fill="FFFFFF"/>
          <w:lang w:val="uk-UA"/>
        </w:rPr>
        <w:t>Особливості цього принципу тестування розглянемо окремо.</w:t>
      </w:r>
    </w:p>
    <w:p w:rsidR="002D0FB2" w:rsidRDefault="002D0FB2" w:rsidP="002D0FB2">
      <w:pPr>
        <w:autoSpaceDE w:val="0"/>
        <w:spacing w:after="0"/>
        <w:ind w:left="-540" w:firstLine="540"/>
        <w:jc w:val="both"/>
        <w:rPr>
          <w:rFonts w:ascii="Times New Roman" w:hAnsi="Times New Roman"/>
          <w:sz w:val="28"/>
          <w:szCs w:val="28"/>
          <w:lang w:val="uk-UA"/>
        </w:rPr>
      </w:pPr>
      <w:r>
        <w:rPr>
          <w:rFonts w:ascii="Times New Roman" w:hAnsi="Times New Roman"/>
          <w:sz w:val="28"/>
          <w:szCs w:val="28"/>
          <w:lang w:val="uk-UA"/>
        </w:rPr>
        <w:t>Для проведення даного тестування було обрано клас який з</w:t>
      </w:r>
      <w:r>
        <w:rPr>
          <w:rFonts w:ascii="Times New Roman" w:hAnsi="Times New Roman"/>
          <w:sz w:val="28"/>
          <w:szCs w:val="28"/>
        </w:rPr>
        <w:t>в</w:t>
      </w:r>
      <w:r w:rsidRPr="002D0FB2">
        <w:rPr>
          <w:rFonts w:ascii="Times New Roman" w:hAnsi="Times New Roman"/>
          <w:sz w:val="28"/>
          <w:szCs w:val="28"/>
        </w:rPr>
        <w:t>’</w:t>
      </w:r>
      <w:r>
        <w:rPr>
          <w:rFonts w:ascii="Times New Roman" w:hAnsi="Times New Roman"/>
          <w:sz w:val="28"/>
          <w:szCs w:val="28"/>
          <w:lang w:val="uk-UA"/>
        </w:rPr>
        <w:t>язується  з базою даних.</w:t>
      </w:r>
    </w:p>
    <w:p w:rsidR="002D0FB2" w:rsidRDefault="002D0FB2" w:rsidP="002D0FB2">
      <w:pPr>
        <w:autoSpaceDE w:val="0"/>
        <w:spacing w:after="0"/>
        <w:ind w:left="-540" w:firstLine="540"/>
        <w:jc w:val="both"/>
        <w:rPr>
          <w:rFonts w:ascii="Times New Roman" w:hAnsi="Times New Roman"/>
          <w:sz w:val="28"/>
          <w:szCs w:val="28"/>
          <w:lang w:val="uk-UA"/>
        </w:rPr>
      </w:pPr>
      <w:r>
        <w:rPr>
          <w:rFonts w:ascii="Times New Roman" w:hAnsi="Times New Roman"/>
          <w:sz w:val="28"/>
          <w:szCs w:val="28"/>
          <w:lang w:val="uk-UA"/>
        </w:rPr>
        <w:t>Критерії тестування:</w:t>
      </w:r>
    </w:p>
    <w:p w:rsidR="002D0FB2" w:rsidRDefault="002D0FB2" w:rsidP="002D0FB2">
      <w:pPr>
        <w:numPr>
          <w:ilvl w:val="0"/>
          <w:numId w:val="27"/>
        </w:numPr>
        <w:tabs>
          <w:tab w:val="left" w:pos="360"/>
          <w:tab w:val="left" w:pos="540"/>
        </w:tabs>
        <w:spacing w:after="0" w:line="240" w:lineRule="auto"/>
        <w:ind w:left="0" w:firstLine="709"/>
        <w:rPr>
          <w:rFonts w:ascii="Times New Roman" w:hAnsi="Times New Roman"/>
          <w:sz w:val="28"/>
          <w:szCs w:val="28"/>
        </w:rPr>
      </w:pPr>
      <w:r>
        <w:rPr>
          <w:rFonts w:ascii="Times New Roman" w:hAnsi="Times New Roman"/>
          <w:sz w:val="28"/>
          <w:szCs w:val="28"/>
        </w:rPr>
        <w:t>Наявність змістовних ”шапок” до файлів</w:t>
      </w:r>
    </w:p>
    <w:p w:rsidR="002D0FB2" w:rsidRDefault="002D0FB2" w:rsidP="002D0FB2">
      <w:pPr>
        <w:numPr>
          <w:ilvl w:val="0"/>
          <w:numId w:val="27"/>
        </w:numPr>
        <w:tabs>
          <w:tab w:val="left" w:pos="360"/>
          <w:tab w:val="left" w:pos="540"/>
        </w:tabs>
        <w:spacing w:after="0" w:line="240" w:lineRule="auto"/>
        <w:ind w:left="0" w:firstLine="709"/>
        <w:rPr>
          <w:rFonts w:ascii="Times New Roman" w:hAnsi="Times New Roman"/>
          <w:sz w:val="28"/>
          <w:szCs w:val="28"/>
        </w:rPr>
      </w:pPr>
      <w:r>
        <w:rPr>
          <w:rFonts w:ascii="Times New Roman" w:hAnsi="Times New Roman"/>
          <w:sz w:val="28"/>
          <w:szCs w:val="28"/>
        </w:rPr>
        <w:t>Наявність змістовних ”шапок” до функцій</w:t>
      </w:r>
    </w:p>
    <w:p w:rsidR="002D0FB2" w:rsidRDefault="002D0FB2" w:rsidP="002D0FB2">
      <w:pPr>
        <w:numPr>
          <w:ilvl w:val="0"/>
          <w:numId w:val="27"/>
        </w:numPr>
        <w:tabs>
          <w:tab w:val="left" w:pos="360"/>
          <w:tab w:val="left" w:pos="540"/>
        </w:tabs>
        <w:spacing w:after="0" w:line="240" w:lineRule="auto"/>
        <w:ind w:left="0" w:firstLine="709"/>
        <w:rPr>
          <w:rFonts w:ascii="Times New Roman" w:hAnsi="Times New Roman"/>
          <w:sz w:val="28"/>
          <w:szCs w:val="28"/>
        </w:rPr>
      </w:pPr>
      <w:r>
        <w:rPr>
          <w:rFonts w:ascii="Times New Roman" w:hAnsi="Times New Roman"/>
          <w:sz w:val="28"/>
          <w:szCs w:val="28"/>
        </w:rPr>
        <w:t>Відповідність імен функції  Венгерській нотації</w:t>
      </w:r>
    </w:p>
    <w:p w:rsidR="002D0FB2" w:rsidRDefault="002D0FB2" w:rsidP="002D0FB2">
      <w:pPr>
        <w:numPr>
          <w:ilvl w:val="0"/>
          <w:numId w:val="27"/>
        </w:numPr>
        <w:tabs>
          <w:tab w:val="left" w:pos="360"/>
          <w:tab w:val="left" w:pos="540"/>
        </w:tabs>
        <w:spacing w:after="0" w:line="240" w:lineRule="auto"/>
        <w:ind w:left="0" w:firstLine="709"/>
        <w:rPr>
          <w:rFonts w:ascii="Times New Roman" w:hAnsi="Times New Roman"/>
          <w:sz w:val="28"/>
          <w:szCs w:val="28"/>
        </w:rPr>
      </w:pPr>
      <w:r>
        <w:rPr>
          <w:rFonts w:ascii="Times New Roman" w:hAnsi="Times New Roman"/>
          <w:sz w:val="28"/>
          <w:szCs w:val="28"/>
        </w:rPr>
        <w:t>Відповідність імен змінних  Венгерській нотації</w:t>
      </w:r>
    </w:p>
    <w:p w:rsidR="002D0FB2" w:rsidRDefault="002D0FB2" w:rsidP="002D0FB2">
      <w:pPr>
        <w:numPr>
          <w:ilvl w:val="0"/>
          <w:numId w:val="27"/>
        </w:numPr>
        <w:tabs>
          <w:tab w:val="left" w:pos="360"/>
          <w:tab w:val="left" w:pos="540"/>
        </w:tabs>
        <w:spacing w:after="0" w:line="240" w:lineRule="auto"/>
        <w:ind w:left="0" w:firstLine="709"/>
        <w:rPr>
          <w:rFonts w:ascii="Times New Roman" w:hAnsi="Times New Roman"/>
          <w:sz w:val="28"/>
          <w:szCs w:val="28"/>
        </w:rPr>
      </w:pPr>
      <w:r>
        <w:rPr>
          <w:rFonts w:ascii="Times New Roman" w:hAnsi="Times New Roman"/>
          <w:sz w:val="28"/>
          <w:szCs w:val="28"/>
        </w:rPr>
        <w:t xml:space="preserve">Наявність пояснюючих коментарів до коду </w:t>
      </w:r>
    </w:p>
    <w:p w:rsidR="002D0FB2" w:rsidRDefault="002D0FB2" w:rsidP="002D0FB2">
      <w:pPr>
        <w:numPr>
          <w:ilvl w:val="0"/>
          <w:numId w:val="27"/>
        </w:numPr>
        <w:tabs>
          <w:tab w:val="left" w:pos="360"/>
          <w:tab w:val="left" w:pos="540"/>
        </w:tabs>
        <w:spacing w:after="0" w:line="240" w:lineRule="auto"/>
        <w:ind w:left="0" w:firstLine="709"/>
        <w:rPr>
          <w:rFonts w:ascii="Times New Roman" w:hAnsi="Times New Roman"/>
          <w:sz w:val="28"/>
          <w:szCs w:val="28"/>
        </w:rPr>
      </w:pPr>
      <w:r>
        <w:rPr>
          <w:rFonts w:ascii="Times New Roman" w:hAnsi="Times New Roman"/>
          <w:sz w:val="28"/>
          <w:szCs w:val="28"/>
        </w:rPr>
        <w:t>Дотримання форматування тексту</w:t>
      </w:r>
    </w:p>
    <w:p w:rsidR="002D0FB2" w:rsidRDefault="002D0FB2" w:rsidP="002D0FB2">
      <w:pPr>
        <w:numPr>
          <w:ilvl w:val="0"/>
          <w:numId w:val="27"/>
        </w:numPr>
        <w:tabs>
          <w:tab w:val="left" w:pos="360"/>
          <w:tab w:val="left" w:pos="540"/>
        </w:tabs>
        <w:spacing w:after="0" w:line="240" w:lineRule="auto"/>
        <w:ind w:left="0" w:firstLine="709"/>
        <w:rPr>
          <w:rFonts w:ascii="Times New Roman" w:hAnsi="Times New Roman"/>
          <w:sz w:val="28"/>
          <w:szCs w:val="28"/>
        </w:rPr>
      </w:pPr>
      <w:r>
        <w:rPr>
          <w:rFonts w:ascii="Times New Roman" w:hAnsi="Times New Roman"/>
          <w:sz w:val="28"/>
          <w:szCs w:val="28"/>
        </w:rPr>
        <w:t>Мобільність</w:t>
      </w:r>
    </w:p>
    <w:p w:rsidR="002D0FB2" w:rsidRDefault="002D0FB2" w:rsidP="002D0FB2">
      <w:pPr>
        <w:numPr>
          <w:ilvl w:val="0"/>
          <w:numId w:val="27"/>
        </w:numPr>
        <w:tabs>
          <w:tab w:val="left" w:pos="360"/>
          <w:tab w:val="left" w:pos="540"/>
        </w:tabs>
        <w:spacing w:after="0" w:line="240" w:lineRule="auto"/>
        <w:ind w:left="0" w:firstLine="709"/>
        <w:rPr>
          <w:rFonts w:ascii="Times New Roman" w:hAnsi="Times New Roman"/>
          <w:sz w:val="28"/>
          <w:szCs w:val="28"/>
          <w:lang w:val="uk-UA"/>
        </w:rPr>
      </w:pPr>
      <w:r>
        <w:rPr>
          <w:rFonts w:ascii="Times New Roman" w:hAnsi="Times New Roman"/>
          <w:sz w:val="28"/>
          <w:szCs w:val="28"/>
          <w:lang w:val="uk-UA"/>
        </w:rPr>
        <w:t>Оптимальне функціонування окремих блоків програми.</w:t>
      </w:r>
    </w:p>
    <w:p w:rsidR="002D0FB2" w:rsidRDefault="002D0FB2" w:rsidP="002D0FB2">
      <w:pPr>
        <w:tabs>
          <w:tab w:val="left" w:pos="360"/>
          <w:tab w:val="left" w:pos="540"/>
        </w:tabs>
        <w:spacing w:after="0" w:line="240" w:lineRule="auto"/>
        <w:rPr>
          <w:rFonts w:ascii="Times New Roman" w:hAnsi="Times New Roman"/>
          <w:sz w:val="28"/>
          <w:szCs w:val="28"/>
          <w:lang w:val="uk-UA"/>
        </w:rPr>
      </w:pPr>
      <w:r>
        <w:rPr>
          <w:rFonts w:ascii="Times New Roman" w:hAnsi="Times New Roman"/>
          <w:sz w:val="28"/>
          <w:szCs w:val="28"/>
          <w:lang w:val="uk-UA"/>
        </w:rPr>
        <w:t>В процесі тестування «білої скриньки» був використаний наступний код:</w:t>
      </w:r>
    </w:p>
    <w:p w:rsidR="0042033A" w:rsidRDefault="0042033A" w:rsidP="002D0FB2">
      <w:pPr>
        <w:suppressAutoHyphens w:val="0"/>
        <w:autoSpaceDE w:val="0"/>
        <w:autoSpaceDN w:val="0"/>
        <w:adjustRightInd w:val="0"/>
        <w:spacing w:after="0" w:line="240" w:lineRule="auto"/>
        <w:rPr>
          <w:rFonts w:ascii="Consolas" w:eastAsiaTheme="minorHAnsi" w:hAnsi="Consolas" w:cs="Consolas"/>
          <w:color w:val="008000"/>
          <w:sz w:val="19"/>
          <w:szCs w:val="19"/>
          <w:lang w:val="uk-UA" w:eastAsia="en-US"/>
        </w:rPr>
      </w:pPr>
    </w:p>
    <w:p w:rsidR="0042033A" w:rsidRDefault="0042033A" w:rsidP="002D0FB2">
      <w:pPr>
        <w:suppressAutoHyphens w:val="0"/>
        <w:autoSpaceDE w:val="0"/>
        <w:autoSpaceDN w:val="0"/>
        <w:adjustRightInd w:val="0"/>
        <w:spacing w:after="0" w:line="240" w:lineRule="auto"/>
        <w:rPr>
          <w:rFonts w:ascii="Consolas" w:eastAsiaTheme="minorHAnsi" w:hAnsi="Consolas" w:cs="Consolas"/>
          <w:color w:val="008000"/>
          <w:sz w:val="19"/>
          <w:szCs w:val="19"/>
          <w:lang w:val="uk-UA" w:eastAsia="en-US"/>
        </w:rPr>
      </w:pP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FILE..........: main.cpp</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DESCRIPTION...: System of sanatoriy</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FUNCTIONS.....: void input_file(fstream* file), void output_file(fstream* file), void show_procedure();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SWITCHES......: WIN32 - if defined, 32-bit version is</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compiled, otherwise 16-bit edition is compiled.</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COPYRIGHT.....: Copyright (c) 2010.</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HISTORY.......: DATE COMMENT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xml:space="preserve">03-17-10 Created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xml:space="preserve">03-31-10 Modified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lastRenderedPageBreak/>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PUBLIC DECLARATIONS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color w:val="A31515"/>
          <w:sz w:val="19"/>
          <w:szCs w:val="19"/>
          <w:lang w:val="uk-UA" w:eastAsia="en-US"/>
        </w:rPr>
        <w:t>&lt;iostream&gt;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color w:val="A31515"/>
          <w:sz w:val="19"/>
          <w:szCs w:val="19"/>
          <w:lang w:val="uk-UA" w:eastAsia="en-US"/>
        </w:rPr>
        <w:t>&lt;cstdio&gt;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color w:val="A31515"/>
          <w:sz w:val="19"/>
          <w:szCs w:val="19"/>
          <w:lang w:val="uk-UA" w:eastAsia="en-US"/>
        </w:rPr>
        <w:t>&lt;fstream&gt;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color w:val="A31515"/>
          <w:sz w:val="19"/>
          <w:szCs w:val="19"/>
          <w:lang w:val="uk-UA" w:eastAsia="en-US"/>
        </w:rPr>
        <w:t>&lt;clocale&gt;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sz w:val="19"/>
          <w:szCs w:val="19"/>
          <w:lang w:val="uk-UA" w:eastAsia="en-US"/>
        </w:rPr>
        <w:t xml:space="preserve"> </w:t>
      </w:r>
      <w:r>
        <w:rPr>
          <w:rFonts w:ascii="Consolas" w:eastAsiaTheme="minorHAnsi" w:hAnsi="Consolas" w:cs="Consolas"/>
          <w:color w:val="A31515"/>
          <w:sz w:val="19"/>
          <w:szCs w:val="19"/>
          <w:lang w:val="uk-UA" w:eastAsia="en-US"/>
        </w:rPr>
        <w:t>&lt;cstdlib&gt;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sz w:val="19"/>
          <w:szCs w:val="19"/>
          <w:lang w:val="uk-UA" w:eastAsia="en-US"/>
        </w:rPr>
        <w:t xml:space="preserve"> </w:t>
      </w:r>
      <w:r>
        <w:rPr>
          <w:rFonts w:ascii="Consolas" w:eastAsiaTheme="minorHAnsi" w:hAnsi="Consolas" w:cs="Consolas"/>
          <w:color w:val="A31515"/>
          <w:sz w:val="19"/>
          <w:szCs w:val="19"/>
          <w:lang w:val="uk-UA" w:eastAsia="en-US"/>
        </w:rPr>
        <w:t>&lt;conio.h&gt;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sz w:val="19"/>
          <w:szCs w:val="19"/>
          <w:lang w:val="uk-UA" w:eastAsia="en-US"/>
        </w:rPr>
        <w:t xml:space="preserve"> </w:t>
      </w:r>
      <w:r>
        <w:rPr>
          <w:rFonts w:ascii="Consolas" w:eastAsiaTheme="minorHAnsi" w:hAnsi="Consolas" w:cs="Consolas"/>
          <w:color w:val="A31515"/>
          <w:sz w:val="19"/>
          <w:szCs w:val="19"/>
          <w:lang w:val="uk-UA" w:eastAsia="en-US"/>
        </w:rPr>
        <w:t>"main.h"</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using</w:t>
      </w:r>
      <w:r>
        <w:rPr>
          <w:rFonts w:ascii="Consolas" w:eastAsiaTheme="minorHAnsi" w:hAnsi="Consolas" w:cs="Consolas"/>
          <w:sz w:val="19"/>
          <w:szCs w:val="19"/>
          <w:lang w:val="uk-UA" w:eastAsia="en-US"/>
        </w:rPr>
        <w:t xml:space="preserve"> </w:t>
      </w:r>
      <w:r>
        <w:rPr>
          <w:rFonts w:ascii="Consolas" w:eastAsiaTheme="minorHAnsi" w:hAnsi="Consolas" w:cs="Consolas"/>
          <w:color w:val="0000FF"/>
          <w:sz w:val="19"/>
          <w:szCs w:val="19"/>
          <w:lang w:val="uk-UA" w:eastAsia="en-US"/>
        </w:rPr>
        <w:t>namespace</w:t>
      </w:r>
      <w:r>
        <w:rPr>
          <w:rFonts w:ascii="Consolas" w:eastAsiaTheme="minorHAnsi" w:hAnsi="Consolas" w:cs="Consolas"/>
          <w:sz w:val="19"/>
          <w:szCs w:val="19"/>
          <w:lang w:val="uk-UA" w:eastAsia="en-US"/>
        </w:rPr>
        <w:t xml:space="preserve"> std;</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int</w:t>
      </w:r>
      <w:r>
        <w:rPr>
          <w:rFonts w:ascii="Consolas" w:eastAsiaTheme="minorHAnsi" w:hAnsi="Consolas" w:cs="Consolas"/>
          <w:sz w:val="19"/>
          <w:szCs w:val="19"/>
          <w:lang w:val="uk-UA" w:eastAsia="en-US"/>
        </w:rPr>
        <w:t xml:space="preserve"> main()</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8000"/>
          <w:sz w:val="19"/>
          <w:szCs w:val="19"/>
          <w:lang w:val="uk-UA" w:eastAsia="en-US"/>
        </w:rPr>
        <w:t>/*===============================[ OBJECT DECLARATIONS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setlocale(2,</w:t>
      </w:r>
      <w:r>
        <w:rPr>
          <w:rFonts w:ascii="Consolas" w:eastAsiaTheme="minorHAnsi" w:hAnsi="Consolas" w:cs="Consolas"/>
          <w:color w:val="A31515"/>
          <w:sz w:val="19"/>
          <w:szCs w:val="19"/>
          <w:lang w:val="uk-UA" w:eastAsia="en-US"/>
        </w:rPr>
        <w:t>""</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int</w:t>
      </w:r>
      <w:r>
        <w:rPr>
          <w:rFonts w:ascii="Consolas" w:eastAsiaTheme="minorHAnsi" w:hAnsi="Consolas" w:cs="Consolas"/>
          <w:sz w:val="19"/>
          <w:szCs w:val="19"/>
          <w:lang w:val="uk-UA" w:eastAsia="en-US"/>
        </w:rPr>
        <w:t xml:space="preserve"> choice;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fstream*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 xml:space="preserve">file = </w:t>
      </w:r>
      <w:r>
        <w:rPr>
          <w:rFonts w:ascii="Consolas" w:eastAsiaTheme="minorHAnsi" w:hAnsi="Consolas" w:cs="Consolas"/>
          <w:color w:val="0000FF"/>
          <w:sz w:val="19"/>
          <w:szCs w:val="19"/>
          <w:lang w:val="uk-UA" w:eastAsia="en-US"/>
        </w:rPr>
        <w:t>new</w:t>
      </w:r>
      <w:r>
        <w:rPr>
          <w:rFonts w:ascii="Consolas" w:eastAsiaTheme="minorHAnsi" w:hAnsi="Consolas" w:cs="Consolas"/>
          <w:sz w:val="19"/>
          <w:szCs w:val="19"/>
          <w:lang w:val="uk-UA" w:eastAsia="en-US"/>
        </w:rPr>
        <w:t xml:space="preserve"> fstream(</w:t>
      </w:r>
      <w:r>
        <w:rPr>
          <w:rFonts w:ascii="Consolas" w:eastAsiaTheme="minorHAnsi" w:hAnsi="Consolas" w:cs="Consolas"/>
          <w:color w:val="A31515"/>
          <w:sz w:val="19"/>
          <w:szCs w:val="19"/>
          <w:lang w:val="uk-UA" w:eastAsia="en-US"/>
        </w:rPr>
        <w:t>"DB.txt"</w:t>
      </w:r>
      <w:r>
        <w:rPr>
          <w:rFonts w:ascii="Consolas" w:eastAsiaTheme="minorHAnsi" w:hAnsi="Consolas" w:cs="Consolas"/>
          <w:sz w:val="19"/>
          <w:szCs w:val="19"/>
          <w:lang w:val="uk-UA" w:eastAsia="en-US"/>
        </w:rPr>
        <w:t>,ios::app);</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file-&gt;close();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bool</w:t>
      </w:r>
      <w:r>
        <w:rPr>
          <w:rFonts w:ascii="Consolas" w:eastAsiaTheme="minorHAnsi" w:hAnsi="Consolas" w:cs="Consolas"/>
          <w:sz w:val="19"/>
          <w:szCs w:val="19"/>
          <w:lang w:val="uk-UA" w:eastAsia="en-US"/>
        </w:rPr>
        <w:t xml:space="preserve"> bExit = </w:t>
      </w:r>
      <w:r>
        <w:rPr>
          <w:rFonts w:ascii="Consolas" w:eastAsiaTheme="minorHAnsi" w:hAnsi="Consolas" w:cs="Consolas"/>
          <w:color w:val="0000FF"/>
          <w:sz w:val="19"/>
          <w:szCs w:val="19"/>
          <w:lang w:val="uk-UA" w:eastAsia="en-US"/>
        </w:rPr>
        <w:t>true</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while</w:t>
      </w:r>
      <w:r>
        <w:rPr>
          <w:rFonts w:ascii="Consolas" w:eastAsiaTheme="minorHAnsi" w:hAnsi="Consolas" w:cs="Consolas"/>
          <w:sz w:val="19"/>
          <w:szCs w:val="19"/>
          <w:lang w:val="uk-UA" w:eastAsia="en-US"/>
        </w:rPr>
        <w:t xml:space="preserve"> (bExit)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system(</w:t>
      </w:r>
      <w:r>
        <w:rPr>
          <w:rFonts w:ascii="Consolas" w:eastAsiaTheme="minorHAnsi" w:hAnsi="Consolas" w:cs="Consolas"/>
          <w:color w:val="A31515"/>
          <w:sz w:val="19"/>
          <w:szCs w:val="19"/>
          <w:lang w:val="uk-UA" w:eastAsia="en-US"/>
        </w:rPr>
        <w:t>"cls"</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"Система Санаторiй (1-3):"</w:t>
      </w:r>
      <w:r>
        <w:rPr>
          <w:rFonts w:ascii="Consolas" w:eastAsiaTheme="minorHAnsi" w:hAnsi="Consolas" w:cs="Consolas"/>
          <w:sz w:val="19"/>
          <w:szCs w:val="19"/>
          <w:lang w:val="uk-UA" w:eastAsia="en-US"/>
        </w:rPr>
        <w:t>&lt;&lt;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"1. Вивести список вiдпочиваючих"</w:t>
      </w:r>
      <w:r>
        <w:rPr>
          <w:rFonts w:ascii="Consolas" w:eastAsiaTheme="minorHAnsi" w:hAnsi="Consolas" w:cs="Consolas"/>
          <w:sz w:val="19"/>
          <w:szCs w:val="19"/>
          <w:lang w:val="uk-UA" w:eastAsia="en-US"/>
        </w:rPr>
        <w:t>&lt;&lt;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"2. Додати нового вiдпочиваючого"</w:t>
      </w:r>
      <w:r>
        <w:rPr>
          <w:rFonts w:ascii="Consolas" w:eastAsiaTheme="minorHAnsi" w:hAnsi="Consolas" w:cs="Consolas"/>
          <w:sz w:val="19"/>
          <w:szCs w:val="19"/>
          <w:lang w:val="uk-UA" w:eastAsia="en-US"/>
        </w:rPr>
        <w:t>&lt;&lt;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"3. Список процедур"</w:t>
      </w:r>
      <w:r>
        <w:rPr>
          <w:rFonts w:ascii="Consolas" w:eastAsiaTheme="minorHAnsi" w:hAnsi="Consolas" w:cs="Consolas"/>
          <w:sz w:val="19"/>
          <w:szCs w:val="19"/>
          <w:lang w:val="uk-UA" w:eastAsia="en-US"/>
        </w:rPr>
        <w:t xml:space="preserve"> &lt;&lt;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"Виберiть пункт,який ВАС зацiкавив(1-3): "</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cin &gt;&gt;choice;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cout&lt;&lt;endl;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switch</w:t>
      </w:r>
      <w:r>
        <w:rPr>
          <w:rFonts w:ascii="Consolas" w:eastAsiaTheme="minorHAnsi" w:hAnsi="Consolas" w:cs="Consolas"/>
          <w:sz w:val="19"/>
          <w:szCs w:val="19"/>
          <w:lang w:val="uk-UA" w:eastAsia="en-US"/>
        </w:rPr>
        <w:t>(choice){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8000"/>
          <w:sz w:val="19"/>
          <w:szCs w:val="19"/>
          <w:lang w:val="uk-UA" w:eastAsia="en-US"/>
        </w:rPr>
        <w:t>/*===============================[ Choice ]===================*/</w:t>
      </w:r>
      <w:r>
        <w:rPr>
          <w:rFonts w:ascii="Consolas" w:eastAsiaTheme="minorHAnsi" w:hAnsi="Consolas" w:cs="Consolas"/>
          <w:sz w:val="19"/>
          <w:szCs w:val="19"/>
          <w:lang w:val="uk-UA" w:eastAsia="en-US"/>
        </w:rPr>
        <w:tab/>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case</w:t>
      </w:r>
      <w:r>
        <w:rPr>
          <w:rFonts w:ascii="Consolas" w:eastAsiaTheme="minorHAnsi" w:hAnsi="Consolas" w:cs="Consolas"/>
          <w:sz w:val="19"/>
          <w:szCs w:val="19"/>
          <w:lang w:val="uk-UA" w:eastAsia="en-US"/>
        </w:rPr>
        <w:t xml:space="preserve"> 1:</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input_file(file);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break</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case</w:t>
      </w:r>
      <w:r>
        <w:rPr>
          <w:rFonts w:ascii="Consolas" w:eastAsiaTheme="minorHAnsi" w:hAnsi="Consolas" w:cs="Consolas"/>
          <w:sz w:val="19"/>
          <w:szCs w:val="19"/>
          <w:lang w:val="uk-UA" w:eastAsia="en-US"/>
        </w:rPr>
        <w:t xml:space="preserve"> 2:</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output_file(file);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break</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case</w:t>
      </w:r>
      <w:r>
        <w:rPr>
          <w:rFonts w:ascii="Consolas" w:eastAsiaTheme="minorHAnsi" w:hAnsi="Consolas" w:cs="Consolas"/>
          <w:sz w:val="19"/>
          <w:szCs w:val="19"/>
          <w:lang w:val="uk-UA" w:eastAsia="en-US"/>
        </w:rPr>
        <w:t xml:space="preserve"> 3:</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show_procedure();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system(</w:t>
      </w:r>
      <w:r>
        <w:rPr>
          <w:rFonts w:ascii="Consolas" w:eastAsiaTheme="minorHAnsi" w:hAnsi="Consolas" w:cs="Consolas"/>
          <w:color w:val="A31515"/>
          <w:sz w:val="19"/>
          <w:szCs w:val="19"/>
          <w:lang w:val="uk-UA" w:eastAsia="en-US"/>
        </w:rPr>
        <w:t>"pause"</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break</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8000"/>
          <w:sz w:val="19"/>
          <w:szCs w:val="19"/>
          <w:lang w:val="uk-UA" w:eastAsia="en-US"/>
        </w:rPr>
        <w:t>/*===============================[ END Chice1 ]================*/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default</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 xml:space="preserve">bExit = </w:t>
      </w:r>
      <w:r>
        <w:rPr>
          <w:rFonts w:ascii="Consolas" w:eastAsiaTheme="minorHAnsi" w:hAnsi="Consolas" w:cs="Consolas"/>
          <w:color w:val="0000FF"/>
          <w:sz w:val="19"/>
          <w:szCs w:val="19"/>
          <w:lang w:val="uk-UA" w:eastAsia="en-US"/>
        </w:rPr>
        <w:t>false</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return</w:t>
      </w:r>
      <w:r>
        <w:rPr>
          <w:rFonts w:ascii="Consolas" w:eastAsiaTheme="minorHAnsi" w:hAnsi="Consolas" w:cs="Consolas"/>
          <w:sz w:val="19"/>
          <w:szCs w:val="19"/>
          <w:lang w:val="uk-UA" w:eastAsia="en-US"/>
        </w:rPr>
        <w:t xml:space="preserve"> 0;</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w:t>
      </w:r>
    </w:p>
    <w:p w:rsidR="0042033A" w:rsidRDefault="0042033A" w:rsidP="0042033A">
      <w:pPr>
        <w:suppressAutoHyphens w:val="0"/>
        <w:spacing w:after="0" w:line="240" w:lineRule="auto"/>
        <w:ind w:firstLine="709"/>
        <w:rPr>
          <w:rStyle w:val="longtext"/>
          <w:rFonts w:ascii="Times New Roman" w:hAnsi="Times New Roman" w:cs="Times New Roman"/>
          <w:sz w:val="28"/>
          <w:szCs w:val="28"/>
          <w:shd w:val="clear" w:color="auto" w:fill="FFFFFF"/>
          <w:lang w:val="uk-UA"/>
        </w:rPr>
      </w:pPr>
    </w:p>
    <w:p w:rsidR="0042033A" w:rsidRDefault="0042033A" w:rsidP="0042033A">
      <w:pPr>
        <w:suppressAutoHyphens w:val="0"/>
        <w:spacing w:after="0" w:line="240" w:lineRule="auto"/>
        <w:ind w:firstLine="709"/>
        <w:rPr>
          <w:rStyle w:val="longtext"/>
          <w:rFonts w:ascii="Times New Roman" w:hAnsi="Times New Roman" w:cs="Times New Roman"/>
          <w:sz w:val="28"/>
          <w:szCs w:val="28"/>
          <w:shd w:val="clear" w:color="auto" w:fill="FFFFFF"/>
          <w:lang w:val="uk-UA"/>
        </w:rPr>
      </w:pPr>
    </w:p>
    <w:p w:rsidR="002D0FB2" w:rsidRDefault="002D0FB2" w:rsidP="0042033A">
      <w:pPr>
        <w:suppressAutoHyphens w:val="0"/>
        <w:spacing w:after="0" w:line="240" w:lineRule="auto"/>
        <w:ind w:firstLine="709"/>
        <w:rPr>
          <w:rStyle w:val="longtext"/>
          <w:rFonts w:ascii="Times New Roman" w:hAnsi="Times New Roman" w:cs="Times New Roman"/>
          <w:sz w:val="28"/>
          <w:szCs w:val="28"/>
          <w:shd w:val="clear" w:color="auto" w:fill="FFFFFF"/>
          <w:lang w:val="uk-UA"/>
        </w:rPr>
      </w:pPr>
      <w:r w:rsidRPr="002D0FB2">
        <w:rPr>
          <w:rStyle w:val="longtext"/>
          <w:rFonts w:ascii="Times New Roman" w:hAnsi="Times New Roman" w:cs="Times New Roman"/>
          <w:sz w:val="28"/>
          <w:szCs w:val="28"/>
          <w:shd w:val="clear" w:color="auto" w:fill="FFFFFF"/>
          <w:lang w:val="uk-UA"/>
        </w:rPr>
        <w:t>Як</w:t>
      </w:r>
      <w:r>
        <w:rPr>
          <w:rStyle w:val="longtext"/>
          <w:rFonts w:ascii="Times New Roman" w:hAnsi="Times New Roman" w:cs="Times New Roman"/>
          <w:sz w:val="28"/>
          <w:szCs w:val="28"/>
          <w:shd w:val="clear" w:color="auto" w:fill="FFFFFF"/>
          <w:lang w:val="uk-UA"/>
        </w:rPr>
        <w:t xml:space="preserve"> видно з вище приведеного тексту, код оформлений за вимогами Венгерської нотації, присутня шапка початку файлу, шапка класу, процедур, присутні доцільні коментарі до </w:t>
      </w:r>
      <w:r w:rsidR="0042033A">
        <w:rPr>
          <w:rStyle w:val="longtext"/>
          <w:rFonts w:ascii="Times New Roman" w:hAnsi="Times New Roman" w:cs="Times New Roman"/>
          <w:sz w:val="28"/>
          <w:szCs w:val="28"/>
          <w:shd w:val="clear" w:color="auto" w:fill="FFFFFF"/>
          <w:lang w:val="uk-UA"/>
        </w:rPr>
        <w:t>тексту програми.</w:t>
      </w:r>
    </w:p>
    <w:p w:rsidR="0042033A" w:rsidRPr="002D0FB2" w:rsidRDefault="0042033A" w:rsidP="0042033A">
      <w:pPr>
        <w:suppressAutoHyphens w:val="0"/>
        <w:spacing w:after="0" w:line="240" w:lineRule="auto"/>
        <w:ind w:firstLine="709"/>
        <w:rPr>
          <w:rStyle w:val="longtext"/>
          <w:rFonts w:ascii="Times New Roman" w:hAnsi="Times New Roman" w:cs="Times New Roman"/>
          <w:sz w:val="28"/>
          <w:szCs w:val="28"/>
          <w:shd w:val="clear" w:color="auto" w:fill="FFFFFF"/>
          <w:lang w:val="uk-UA"/>
        </w:rPr>
      </w:pPr>
      <w:r>
        <w:rPr>
          <w:rStyle w:val="longtext"/>
          <w:rFonts w:ascii="Times New Roman" w:hAnsi="Times New Roman" w:cs="Times New Roman"/>
          <w:sz w:val="28"/>
          <w:szCs w:val="28"/>
          <w:shd w:val="clear" w:color="auto" w:fill="FFFFFF"/>
          <w:lang w:val="uk-UA"/>
        </w:rPr>
        <w:t>Функціонування усіх блоків є оптимальним і доцільним. Також всі блоки працюють правильно і збоїв в роботі окремо в</w:t>
      </w:r>
      <w:r w:rsidRPr="0042033A">
        <w:rPr>
          <w:rStyle w:val="longtext"/>
          <w:rFonts w:ascii="Times New Roman" w:hAnsi="Times New Roman" w:cs="Times New Roman"/>
          <w:sz w:val="28"/>
          <w:szCs w:val="28"/>
          <w:shd w:val="clear" w:color="auto" w:fill="FFFFFF"/>
        </w:rPr>
        <w:t>’</w:t>
      </w:r>
      <w:r>
        <w:rPr>
          <w:rStyle w:val="longtext"/>
          <w:rFonts w:ascii="Times New Roman" w:hAnsi="Times New Roman" w:cs="Times New Roman"/>
          <w:sz w:val="28"/>
          <w:szCs w:val="28"/>
          <w:shd w:val="clear" w:color="auto" w:fill="FFFFFF"/>
          <w:lang w:val="uk-UA"/>
        </w:rPr>
        <w:t>зятого</w:t>
      </w:r>
      <w:r w:rsidRPr="0042033A">
        <w:rPr>
          <w:rStyle w:val="longtext"/>
          <w:rFonts w:ascii="Times New Roman" w:hAnsi="Times New Roman" w:cs="Times New Roman"/>
          <w:sz w:val="28"/>
          <w:szCs w:val="28"/>
          <w:shd w:val="clear" w:color="auto" w:fill="FFFFFF"/>
        </w:rPr>
        <w:t xml:space="preserve"> </w:t>
      </w:r>
      <w:r>
        <w:rPr>
          <w:rStyle w:val="longtext"/>
          <w:rFonts w:ascii="Times New Roman" w:hAnsi="Times New Roman" w:cs="Times New Roman"/>
          <w:sz w:val="28"/>
          <w:szCs w:val="28"/>
          <w:shd w:val="clear" w:color="auto" w:fill="FFFFFF"/>
          <w:lang w:val="uk-UA"/>
        </w:rPr>
        <w:t xml:space="preserve">блоку не виявлено. </w:t>
      </w:r>
    </w:p>
    <w:p w:rsidR="002D0FB2" w:rsidRPr="0042033A" w:rsidRDefault="002D0FB2">
      <w:pPr>
        <w:suppressAutoHyphens w:val="0"/>
        <w:rPr>
          <w:rStyle w:val="longtext"/>
          <w:rFonts w:cs="Times New Roman"/>
          <w:sz w:val="28"/>
          <w:szCs w:val="28"/>
          <w:shd w:val="clear" w:color="auto" w:fill="FFFFFF"/>
          <w:lang w:val="uk-UA"/>
        </w:rPr>
      </w:pPr>
      <w:r w:rsidRPr="0042033A">
        <w:rPr>
          <w:rStyle w:val="longtext"/>
          <w:rFonts w:cs="Times New Roman"/>
          <w:sz w:val="28"/>
          <w:szCs w:val="28"/>
          <w:shd w:val="clear" w:color="auto" w:fill="FFFFFF"/>
          <w:lang w:val="uk-UA"/>
        </w:rPr>
        <w:br w:type="page"/>
      </w:r>
    </w:p>
    <w:p w:rsidR="008B7B5E" w:rsidRDefault="008B7B5E" w:rsidP="008B7B5E">
      <w:pPr>
        <w:tabs>
          <w:tab w:val="left" w:pos="360"/>
          <w:tab w:val="left" w:pos="540"/>
        </w:tabs>
        <w:spacing w:after="0" w:line="240" w:lineRule="auto"/>
        <w:ind w:left="-540" w:firstLine="540"/>
        <w:jc w:val="both"/>
        <w:rPr>
          <w:rFonts w:ascii="Times New Roman" w:hAnsi="Times New Roman"/>
          <w:b/>
          <w:sz w:val="32"/>
          <w:szCs w:val="32"/>
          <w:lang w:val="uk-UA"/>
        </w:rPr>
      </w:pPr>
      <w:r>
        <w:rPr>
          <w:rFonts w:ascii="Times New Roman" w:hAnsi="Times New Roman"/>
          <w:b/>
          <w:sz w:val="32"/>
          <w:szCs w:val="32"/>
          <w:lang w:val="uk-UA"/>
        </w:rPr>
        <w:lastRenderedPageBreak/>
        <w:t>4.4.</w:t>
      </w:r>
      <w:r w:rsidR="008A4AC6">
        <w:rPr>
          <w:rFonts w:ascii="Times New Roman" w:hAnsi="Times New Roman"/>
          <w:b/>
          <w:sz w:val="32"/>
          <w:szCs w:val="32"/>
          <w:lang w:val="uk-UA"/>
        </w:rPr>
        <w:t xml:space="preserve"> </w:t>
      </w:r>
      <w:r>
        <w:rPr>
          <w:rFonts w:ascii="Times New Roman" w:hAnsi="Times New Roman"/>
          <w:b/>
          <w:sz w:val="32"/>
          <w:szCs w:val="32"/>
          <w:lang w:val="uk-UA"/>
        </w:rPr>
        <w:t>Перевірка на модель</w:t>
      </w:r>
    </w:p>
    <w:p w:rsidR="008B7B5E" w:rsidRDefault="008B7B5E" w:rsidP="008B7B5E">
      <w:pPr>
        <w:tabs>
          <w:tab w:val="left" w:pos="360"/>
          <w:tab w:val="left" w:pos="540"/>
        </w:tabs>
        <w:spacing w:after="0" w:line="240" w:lineRule="auto"/>
        <w:ind w:left="-540" w:firstLine="540"/>
        <w:jc w:val="both"/>
        <w:rPr>
          <w:rFonts w:ascii="Times New Roman" w:hAnsi="Times New Roman"/>
          <w:sz w:val="28"/>
          <w:szCs w:val="28"/>
          <w:lang w:val="uk-UA"/>
        </w:rPr>
      </w:pPr>
      <w:r>
        <w:rPr>
          <w:rFonts w:ascii="Times New Roman" w:hAnsi="Times New Roman"/>
          <w:sz w:val="28"/>
          <w:szCs w:val="28"/>
          <w:lang w:val="uk-UA"/>
        </w:rPr>
        <w:t>Метою даного виду тестування є перевірка на правильність виконання поставленої задачі за допомогою додаткової моделі, яка вже відлагоджена і працює правильно. Дане тестування має наступний структурний вигляд:</w:t>
      </w:r>
    </w:p>
    <w:p w:rsidR="008B7B5E" w:rsidRDefault="00A92300" w:rsidP="008B7B5E">
      <w:pPr>
        <w:tabs>
          <w:tab w:val="left" w:pos="360"/>
          <w:tab w:val="left" w:pos="540"/>
        </w:tabs>
        <w:spacing w:after="0" w:line="240" w:lineRule="auto"/>
        <w:ind w:left="-540" w:firstLine="540"/>
        <w:jc w:val="center"/>
        <w:rPr>
          <w:rFonts w:ascii="Times New Roman" w:eastAsia="Times New Roman" w:hAnsi="Times New Roman"/>
          <w:b/>
          <w:sz w:val="26"/>
          <w:szCs w:val="26"/>
          <w:lang w:val="uk-UA"/>
        </w:rPr>
      </w:pPr>
      <w:r>
        <w:object w:dxaOrig="7323" w:dyaOrig="1785">
          <v:shape id="_x0000_i1038" type="#_x0000_t75" style="width:366.25pt;height:89.55pt" o:ole="">
            <v:imagedata r:id="rId35" o:title=""/>
          </v:shape>
          <o:OLEObject Type="Embed" ProgID="Visio.Drawing.11" ShapeID="_x0000_i1038" DrawAspect="Content" ObjectID="_1424115598" r:id="rId36"/>
        </w:object>
      </w:r>
    </w:p>
    <w:p w:rsidR="008B7B5E" w:rsidRDefault="008B7B5E" w:rsidP="008B7B5E">
      <w:pPr>
        <w:tabs>
          <w:tab w:val="left" w:pos="540"/>
        </w:tabs>
        <w:spacing w:after="0"/>
        <w:ind w:left="-540" w:firstLine="540"/>
        <w:jc w:val="center"/>
        <w:rPr>
          <w:rFonts w:ascii="Times New Roman" w:hAnsi="Times New Roman"/>
          <w:sz w:val="28"/>
          <w:szCs w:val="28"/>
          <w:lang w:val="uk-UA"/>
        </w:rPr>
      </w:pPr>
      <w:r>
        <w:rPr>
          <w:rFonts w:ascii="Times New Roman" w:hAnsi="Times New Roman"/>
          <w:sz w:val="28"/>
          <w:szCs w:val="28"/>
          <w:lang w:val="uk-UA"/>
        </w:rPr>
        <w:t>Рис. 15 – Схема процесу перевірки на модель.</w:t>
      </w:r>
    </w:p>
    <w:p w:rsidR="008B7B5E" w:rsidRPr="00E52489" w:rsidRDefault="008B7B5E" w:rsidP="008B7B5E">
      <w:pPr>
        <w:tabs>
          <w:tab w:val="left" w:pos="540"/>
        </w:tabs>
        <w:spacing w:after="0"/>
        <w:ind w:left="-540" w:firstLine="540"/>
        <w:jc w:val="both"/>
        <w:rPr>
          <w:rFonts w:ascii="Times New Roman" w:hAnsi="Times New Roman"/>
          <w:sz w:val="28"/>
          <w:szCs w:val="28"/>
          <w:lang w:val="uk-UA"/>
        </w:rPr>
      </w:pPr>
      <w:r>
        <w:rPr>
          <w:rFonts w:ascii="Times New Roman" w:hAnsi="Times New Roman"/>
          <w:sz w:val="28"/>
          <w:szCs w:val="28"/>
          <w:lang w:val="uk-UA"/>
        </w:rPr>
        <w:t xml:space="preserve">Для проведення тестування в якості системи було використано задачу №1. Завданням якої є знайти суму наступного ряду </w:t>
      </w:r>
      <w:r>
        <w:rPr>
          <w:rFonts w:ascii="Times New Roman" w:hAnsi="Times New Roman"/>
          <w:sz w:val="28"/>
          <w:szCs w:val="28"/>
          <w:lang w:val="en-US"/>
        </w:rPr>
        <w:t>sum</w:t>
      </w:r>
      <w:r w:rsidRPr="00E52489">
        <w:rPr>
          <w:rFonts w:ascii="Times New Roman" w:hAnsi="Times New Roman"/>
          <w:sz w:val="28"/>
          <w:szCs w:val="28"/>
          <w:lang w:val="uk-UA"/>
        </w:rPr>
        <w:t>=1/0!+1/1!...1/</w:t>
      </w:r>
      <w:r>
        <w:rPr>
          <w:rFonts w:ascii="Times New Roman" w:hAnsi="Times New Roman"/>
          <w:sz w:val="28"/>
          <w:szCs w:val="28"/>
          <w:lang w:val="en-US"/>
        </w:rPr>
        <w:t>n</w:t>
      </w:r>
      <w:r w:rsidRPr="00E52489">
        <w:rPr>
          <w:rFonts w:ascii="Times New Roman" w:hAnsi="Times New Roman"/>
          <w:sz w:val="28"/>
          <w:szCs w:val="28"/>
          <w:lang w:val="uk-UA"/>
        </w:rPr>
        <w:t>!.</w:t>
      </w:r>
    </w:p>
    <w:p w:rsidR="008B7B5E" w:rsidRDefault="008B7B5E" w:rsidP="008B7B5E">
      <w:pPr>
        <w:tabs>
          <w:tab w:val="left" w:pos="540"/>
        </w:tabs>
        <w:spacing w:after="0"/>
        <w:ind w:left="-540" w:firstLine="540"/>
        <w:jc w:val="both"/>
        <w:rPr>
          <w:rFonts w:ascii="Times New Roman" w:hAnsi="Times New Roman"/>
          <w:sz w:val="28"/>
          <w:szCs w:val="28"/>
          <w:lang w:val="uk-UA"/>
        </w:rPr>
      </w:pPr>
      <w:r>
        <w:rPr>
          <w:rFonts w:ascii="Times New Roman" w:hAnsi="Times New Roman"/>
          <w:sz w:val="28"/>
          <w:szCs w:val="28"/>
          <w:lang w:val="uk-UA"/>
        </w:rPr>
        <w:t xml:space="preserve">В якості моделі для  перевірки було використано програму </w:t>
      </w:r>
      <w:r>
        <w:rPr>
          <w:rFonts w:ascii="Times New Roman" w:hAnsi="Times New Roman"/>
          <w:sz w:val="28"/>
          <w:szCs w:val="28"/>
          <w:lang w:val="en-US"/>
        </w:rPr>
        <w:t>Wise</w:t>
      </w:r>
      <w:r w:rsidRPr="00E52489">
        <w:rPr>
          <w:rFonts w:ascii="Times New Roman" w:hAnsi="Times New Roman"/>
          <w:sz w:val="28"/>
          <w:szCs w:val="28"/>
          <w:lang w:val="uk-UA"/>
        </w:rPr>
        <w:t xml:space="preserve"> </w:t>
      </w:r>
      <w:r>
        <w:rPr>
          <w:rFonts w:ascii="Times New Roman" w:hAnsi="Times New Roman"/>
          <w:sz w:val="28"/>
          <w:szCs w:val="28"/>
          <w:lang w:val="en-US"/>
        </w:rPr>
        <w:t>Calculator</w:t>
      </w:r>
      <w:r>
        <w:rPr>
          <w:rFonts w:ascii="Times New Roman" w:hAnsi="Times New Roman"/>
          <w:sz w:val="28"/>
          <w:szCs w:val="28"/>
          <w:lang w:val="uk-UA"/>
        </w:rPr>
        <w:t>, яка дозволяє вирішувати  різноманітні математичні задачі.</w:t>
      </w:r>
    </w:p>
    <w:p w:rsidR="008B7B5E" w:rsidRPr="00586A50" w:rsidRDefault="008B7B5E" w:rsidP="00586A50">
      <w:pPr>
        <w:tabs>
          <w:tab w:val="left" w:pos="540"/>
        </w:tabs>
        <w:spacing w:after="0"/>
        <w:ind w:left="-540" w:firstLine="540"/>
        <w:jc w:val="both"/>
        <w:rPr>
          <w:rFonts w:ascii="Times New Roman" w:hAnsi="Times New Roman"/>
          <w:sz w:val="28"/>
          <w:szCs w:val="28"/>
        </w:rPr>
      </w:pPr>
      <w:r>
        <w:rPr>
          <w:rFonts w:ascii="Times New Roman" w:hAnsi="Times New Roman"/>
          <w:sz w:val="28"/>
          <w:szCs w:val="28"/>
          <w:lang w:val="uk-UA"/>
        </w:rPr>
        <w:t xml:space="preserve">В процесі тестування було здійснено перевірку для 15 різних </w:t>
      </w:r>
      <w:r>
        <w:rPr>
          <w:rFonts w:ascii="Times New Roman" w:hAnsi="Times New Roman"/>
          <w:sz w:val="28"/>
          <w:szCs w:val="28"/>
          <w:lang w:val="en-US"/>
        </w:rPr>
        <w:t>n</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і в 15 з 15 випадків результати виконання і системи і моделі були однаковими, тобто правильність виконання програми становить 100 %.</w:t>
      </w:r>
    </w:p>
    <w:p w:rsidR="008B7B5E" w:rsidRDefault="002A0A2D" w:rsidP="00972B61">
      <w:pPr>
        <w:tabs>
          <w:tab w:val="left" w:pos="540"/>
        </w:tabs>
        <w:spacing w:after="0"/>
        <w:ind w:left="-540" w:firstLine="540"/>
        <w:jc w:val="center"/>
        <w:rPr>
          <w:rFonts w:ascii="Times New Roman" w:hAnsi="Times New Roman"/>
          <w:sz w:val="28"/>
          <w:szCs w:val="28"/>
          <w:lang w:val="uk-UA"/>
        </w:rPr>
      </w:pPr>
      <w:r w:rsidRPr="002A0A2D">
        <w:rPr>
          <w:noProof/>
          <w:lang w:val="uk-UA" w:eastAsia="uk-UA"/>
        </w:rPr>
        <w:t xml:space="preserve"> </w:t>
      </w:r>
      <w:r>
        <w:rPr>
          <w:noProof/>
          <w:lang w:val="uk-UA" w:eastAsia="uk-UA"/>
        </w:rPr>
        <w:drawing>
          <wp:inline distT="0" distB="0" distL="0" distR="0" wp14:anchorId="1CB03B7F" wp14:editId="2FE74570">
            <wp:extent cx="2171700" cy="5143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t="41141" r="64519" b="42643"/>
                    <a:stretch/>
                  </pic:blipFill>
                  <pic:spPr bwMode="auto">
                    <a:xfrm>
                      <a:off x="0" y="0"/>
                      <a:ext cx="2171738" cy="514359"/>
                    </a:xfrm>
                    <a:prstGeom prst="rect">
                      <a:avLst/>
                    </a:prstGeom>
                    <a:ln>
                      <a:noFill/>
                    </a:ln>
                    <a:extLst>
                      <a:ext uri="{53640926-AAD7-44D8-BBD7-CCE9431645EC}">
                        <a14:shadowObscured xmlns:a14="http://schemas.microsoft.com/office/drawing/2010/main"/>
                      </a:ext>
                    </a:extLst>
                  </pic:spPr>
                </pic:pic>
              </a:graphicData>
            </a:graphic>
          </wp:inline>
        </w:drawing>
      </w:r>
    </w:p>
    <w:p w:rsidR="008B7B5E" w:rsidRDefault="008B7B5E" w:rsidP="00972B61">
      <w:pPr>
        <w:tabs>
          <w:tab w:val="left" w:pos="540"/>
        </w:tabs>
        <w:spacing w:after="0"/>
        <w:ind w:left="-540" w:firstLine="540"/>
        <w:jc w:val="center"/>
        <w:rPr>
          <w:rFonts w:ascii="Times New Roman" w:hAnsi="Times New Roman"/>
          <w:sz w:val="28"/>
          <w:szCs w:val="28"/>
          <w:lang w:val="uk-UA"/>
        </w:rPr>
      </w:pPr>
      <w:r>
        <w:rPr>
          <w:rFonts w:ascii="Times New Roman" w:hAnsi="Times New Roman"/>
          <w:sz w:val="28"/>
          <w:szCs w:val="28"/>
          <w:lang w:val="uk-UA"/>
        </w:rPr>
        <w:t>Рис. 16 – Результат виконання програми - системи.</w:t>
      </w:r>
    </w:p>
    <w:p w:rsidR="008B7B5E" w:rsidRDefault="008B7B5E" w:rsidP="00972B61">
      <w:pPr>
        <w:tabs>
          <w:tab w:val="left" w:pos="540"/>
        </w:tabs>
        <w:spacing w:after="0"/>
        <w:ind w:left="-540" w:firstLine="540"/>
        <w:jc w:val="center"/>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14:anchorId="7B957F63" wp14:editId="3144ED08">
            <wp:extent cx="4330605" cy="2308634"/>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rotWithShape="1">
                    <a:blip r:embed="rId38">
                      <a:extLst>
                        <a:ext uri="{28A0092B-C50C-407E-A947-70E740481C1C}">
                          <a14:useLocalDpi xmlns:a14="http://schemas.microsoft.com/office/drawing/2010/main" val="0"/>
                        </a:ext>
                      </a:extLst>
                    </a:blip>
                    <a:srcRect t="-743" b="17493"/>
                    <a:stretch/>
                  </pic:blipFill>
                  <pic:spPr bwMode="auto">
                    <a:xfrm>
                      <a:off x="0" y="0"/>
                      <a:ext cx="4343400" cy="2315455"/>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rsidR="008B7B5E" w:rsidRDefault="008B7B5E" w:rsidP="00972B61">
      <w:pPr>
        <w:tabs>
          <w:tab w:val="left" w:pos="540"/>
        </w:tabs>
        <w:spacing w:after="0"/>
        <w:ind w:left="-540" w:firstLine="540"/>
        <w:jc w:val="center"/>
        <w:rPr>
          <w:rFonts w:ascii="Times New Roman" w:hAnsi="Times New Roman"/>
          <w:sz w:val="28"/>
          <w:szCs w:val="28"/>
          <w:lang w:val="uk-UA"/>
        </w:rPr>
      </w:pPr>
      <w:r>
        <w:rPr>
          <w:rFonts w:ascii="Times New Roman" w:hAnsi="Times New Roman"/>
          <w:sz w:val="28"/>
          <w:szCs w:val="28"/>
          <w:lang w:val="uk-UA"/>
        </w:rPr>
        <w:t>Рис. 17 – Результат виконання програми - моделі.</w:t>
      </w:r>
    </w:p>
    <w:p w:rsidR="00C87284" w:rsidRDefault="00C87284">
      <w:pPr>
        <w:suppressAutoHyphens w:val="0"/>
        <w:rPr>
          <w:rFonts w:ascii="Times New Roman" w:hAnsi="Times New Roman"/>
          <w:b/>
          <w:sz w:val="32"/>
          <w:szCs w:val="32"/>
          <w:lang w:val="uk-UA"/>
        </w:rPr>
      </w:pPr>
      <w:r>
        <w:rPr>
          <w:rFonts w:ascii="Times New Roman" w:hAnsi="Times New Roman"/>
          <w:b/>
          <w:sz w:val="32"/>
          <w:szCs w:val="32"/>
          <w:lang w:val="uk-UA"/>
        </w:rPr>
        <w:br w:type="page"/>
      </w:r>
    </w:p>
    <w:p w:rsidR="008B7B5E" w:rsidRDefault="008B7B5E" w:rsidP="008B7B5E">
      <w:pPr>
        <w:tabs>
          <w:tab w:val="left" w:pos="540"/>
        </w:tabs>
        <w:spacing w:after="0"/>
        <w:ind w:left="-540" w:firstLine="540"/>
        <w:jc w:val="both"/>
        <w:rPr>
          <w:rFonts w:ascii="Times New Roman" w:hAnsi="Times New Roman"/>
          <w:b/>
          <w:sz w:val="32"/>
          <w:szCs w:val="32"/>
          <w:lang w:val="uk-UA"/>
        </w:rPr>
      </w:pPr>
      <w:r>
        <w:rPr>
          <w:rFonts w:ascii="Times New Roman" w:hAnsi="Times New Roman"/>
          <w:b/>
          <w:sz w:val="32"/>
          <w:szCs w:val="32"/>
          <w:lang w:val="uk-UA"/>
        </w:rPr>
        <w:lastRenderedPageBreak/>
        <w:t>4.5. Тестування на відмову</w:t>
      </w:r>
    </w:p>
    <w:p w:rsidR="008B7B5E" w:rsidRDefault="008B7B5E" w:rsidP="008B7B5E">
      <w:pPr>
        <w:tabs>
          <w:tab w:val="left" w:pos="540"/>
        </w:tabs>
        <w:spacing w:after="0"/>
        <w:ind w:left="-540" w:firstLine="540"/>
        <w:jc w:val="both"/>
        <w:rPr>
          <w:rFonts w:ascii="Times New Roman" w:hAnsi="Times New Roman"/>
          <w:sz w:val="28"/>
          <w:szCs w:val="28"/>
          <w:lang w:val="uk-UA"/>
        </w:rPr>
      </w:pPr>
      <w:r>
        <w:rPr>
          <w:rFonts w:ascii="Times New Roman" w:hAnsi="Times New Roman"/>
          <w:sz w:val="28"/>
          <w:szCs w:val="28"/>
          <w:lang w:val="uk-UA"/>
        </w:rPr>
        <w:t>Для проведення тестування на відмову</w:t>
      </w:r>
      <w:r w:rsidR="005D31CA">
        <w:rPr>
          <w:rFonts w:ascii="Times New Roman" w:hAnsi="Times New Roman"/>
          <w:sz w:val="28"/>
          <w:szCs w:val="28"/>
          <w:lang w:val="uk-UA"/>
        </w:rPr>
        <w:t xml:space="preserve"> взята</w:t>
      </w:r>
      <w:r>
        <w:rPr>
          <w:rFonts w:ascii="Times New Roman" w:hAnsi="Times New Roman"/>
          <w:sz w:val="28"/>
          <w:szCs w:val="28"/>
          <w:lang w:val="uk-UA"/>
        </w:rPr>
        <w:t xml:space="preserve"> </w:t>
      </w:r>
      <w:r w:rsidR="005D31CA">
        <w:rPr>
          <w:rFonts w:ascii="Times New Roman" w:hAnsi="Times New Roman"/>
          <w:sz w:val="28"/>
          <w:szCs w:val="28"/>
          <w:lang w:val="uk-UA"/>
        </w:rPr>
        <w:t>програма, яка була розроблена</w:t>
      </w:r>
      <w:r>
        <w:rPr>
          <w:rFonts w:ascii="Times New Roman" w:hAnsi="Times New Roman"/>
          <w:sz w:val="28"/>
          <w:szCs w:val="28"/>
          <w:lang w:val="uk-UA"/>
        </w:rPr>
        <w:t xml:space="preserve"> </w:t>
      </w:r>
      <w:r w:rsidR="005D31CA">
        <w:rPr>
          <w:rFonts w:ascii="Times New Roman" w:hAnsi="Times New Roman"/>
          <w:sz w:val="28"/>
          <w:szCs w:val="28"/>
          <w:lang w:val="uk-UA"/>
        </w:rPr>
        <w:t>для курсової роботи. Повний текст даної</w:t>
      </w:r>
      <w:r>
        <w:rPr>
          <w:rFonts w:ascii="Times New Roman" w:hAnsi="Times New Roman"/>
          <w:sz w:val="28"/>
          <w:szCs w:val="28"/>
          <w:lang w:val="uk-UA"/>
        </w:rPr>
        <w:t xml:space="preserve"> </w:t>
      </w:r>
      <w:r w:rsidR="005D31CA">
        <w:rPr>
          <w:rFonts w:ascii="Times New Roman" w:hAnsi="Times New Roman"/>
          <w:sz w:val="28"/>
          <w:szCs w:val="28"/>
          <w:lang w:val="uk-UA"/>
        </w:rPr>
        <w:t>програми</w:t>
      </w:r>
      <w:r>
        <w:rPr>
          <w:rFonts w:ascii="Times New Roman" w:hAnsi="Times New Roman"/>
          <w:sz w:val="28"/>
          <w:szCs w:val="28"/>
          <w:lang w:val="uk-UA"/>
        </w:rPr>
        <w:t xml:space="preserve"> наведений в додатку А.</w:t>
      </w:r>
    </w:p>
    <w:p w:rsidR="008B7B5E" w:rsidRDefault="008B7B5E" w:rsidP="008B7B5E">
      <w:pPr>
        <w:tabs>
          <w:tab w:val="left" w:pos="540"/>
        </w:tabs>
        <w:spacing w:after="0"/>
        <w:ind w:left="-540" w:firstLine="540"/>
        <w:jc w:val="both"/>
        <w:rPr>
          <w:rFonts w:ascii="Times New Roman" w:hAnsi="Times New Roman"/>
          <w:sz w:val="28"/>
          <w:szCs w:val="28"/>
          <w:lang w:val="uk-UA"/>
        </w:rPr>
      </w:pPr>
      <w:r>
        <w:rPr>
          <w:rFonts w:ascii="Times New Roman" w:hAnsi="Times New Roman"/>
          <w:sz w:val="28"/>
          <w:szCs w:val="28"/>
          <w:lang w:val="uk-UA"/>
        </w:rPr>
        <w:t>Основними критеріями тестуван</w:t>
      </w:r>
      <w:r w:rsidR="005D31CA">
        <w:rPr>
          <w:rFonts w:ascii="Times New Roman" w:hAnsi="Times New Roman"/>
          <w:sz w:val="28"/>
          <w:szCs w:val="28"/>
          <w:lang w:val="uk-UA"/>
        </w:rPr>
        <w:t xml:space="preserve">ня було дослідження, поведінку як окремих задач програми так </w:t>
      </w:r>
      <w:r>
        <w:rPr>
          <w:rFonts w:ascii="Times New Roman" w:hAnsi="Times New Roman"/>
          <w:sz w:val="28"/>
          <w:szCs w:val="28"/>
          <w:lang w:val="uk-UA"/>
        </w:rPr>
        <w:t xml:space="preserve">і модуль </w:t>
      </w:r>
      <w:r w:rsidR="005D31CA">
        <w:rPr>
          <w:rFonts w:ascii="Times New Roman" w:hAnsi="Times New Roman"/>
          <w:sz w:val="28"/>
          <w:szCs w:val="28"/>
          <w:lang w:val="uk-UA"/>
        </w:rPr>
        <w:t>в цілому</w:t>
      </w:r>
      <w:r>
        <w:rPr>
          <w:rFonts w:ascii="Times New Roman" w:hAnsi="Times New Roman"/>
          <w:sz w:val="28"/>
          <w:szCs w:val="28"/>
          <w:lang w:val="uk-UA"/>
        </w:rPr>
        <w:t>, при введені різноманітних вхідних даних.</w:t>
      </w:r>
    </w:p>
    <w:p w:rsidR="0070283D" w:rsidRDefault="008B7B5E" w:rsidP="008B7B5E">
      <w:pPr>
        <w:tabs>
          <w:tab w:val="left" w:pos="2595"/>
        </w:tabs>
        <w:spacing w:after="0"/>
        <w:ind w:left="-540" w:firstLine="540"/>
        <w:jc w:val="both"/>
        <w:rPr>
          <w:rFonts w:ascii="Times New Roman" w:hAnsi="Times New Roman"/>
          <w:sz w:val="28"/>
          <w:szCs w:val="28"/>
          <w:lang w:val="uk-UA"/>
        </w:rPr>
      </w:pPr>
      <w:r>
        <w:rPr>
          <w:rFonts w:ascii="Times New Roman" w:hAnsi="Times New Roman"/>
          <w:sz w:val="28"/>
          <w:szCs w:val="28"/>
          <w:lang w:val="uk-UA"/>
        </w:rPr>
        <w:t>Аналізуючи отриманні результати можна зробити наступний висновок: що як окремі пі</w:t>
      </w:r>
      <w:r w:rsidR="005D31CA">
        <w:rPr>
          <w:rFonts w:ascii="Times New Roman" w:hAnsi="Times New Roman"/>
          <w:sz w:val="28"/>
          <w:szCs w:val="28"/>
          <w:lang w:val="uk-UA"/>
        </w:rPr>
        <w:t xml:space="preserve">дпрограми так і </w:t>
      </w:r>
      <w:r>
        <w:rPr>
          <w:rFonts w:ascii="Times New Roman" w:hAnsi="Times New Roman"/>
          <w:sz w:val="28"/>
          <w:szCs w:val="28"/>
          <w:lang w:val="uk-UA"/>
        </w:rPr>
        <w:t xml:space="preserve">модуль </w:t>
      </w:r>
      <w:r w:rsidR="005D31CA">
        <w:rPr>
          <w:rFonts w:ascii="Times New Roman" w:hAnsi="Times New Roman"/>
          <w:sz w:val="28"/>
          <w:szCs w:val="28"/>
          <w:lang w:val="uk-UA"/>
        </w:rPr>
        <w:t>в цілому</w:t>
      </w:r>
      <w:r>
        <w:rPr>
          <w:rFonts w:ascii="Times New Roman" w:hAnsi="Times New Roman"/>
          <w:sz w:val="28"/>
          <w:szCs w:val="28"/>
          <w:lang w:val="uk-UA"/>
        </w:rPr>
        <w:t xml:space="preserve"> є </w:t>
      </w:r>
      <w:r w:rsidR="005D31CA">
        <w:rPr>
          <w:rFonts w:ascii="Times New Roman" w:hAnsi="Times New Roman"/>
          <w:sz w:val="28"/>
          <w:szCs w:val="28"/>
          <w:lang w:val="uk-UA"/>
        </w:rPr>
        <w:t>середньоспеціалізовані</w:t>
      </w:r>
      <w:r>
        <w:rPr>
          <w:rFonts w:ascii="Times New Roman" w:hAnsi="Times New Roman"/>
          <w:sz w:val="28"/>
          <w:szCs w:val="28"/>
          <w:lang w:val="uk-UA"/>
        </w:rPr>
        <w:t xml:space="preserve">, тобто </w:t>
      </w:r>
      <w:r w:rsidR="005D31CA">
        <w:rPr>
          <w:rFonts w:ascii="Times New Roman" w:hAnsi="Times New Roman"/>
          <w:sz w:val="28"/>
          <w:szCs w:val="28"/>
          <w:lang w:val="uk-UA"/>
        </w:rPr>
        <w:t>їх не так просто вивести з ладу, передбачені основні невірні дані. Програма видає повідомлення про помилку якщо така трапиться, а не просто закривається і якщо помилка не критична продовжує свою роботу.</w:t>
      </w:r>
    </w:p>
    <w:p w:rsidR="0070283D" w:rsidRDefault="0070283D" w:rsidP="0070283D">
      <w:pPr>
        <w:pStyle w:val="a4"/>
      </w:pPr>
      <w:r>
        <w:br w:type="page"/>
      </w:r>
    </w:p>
    <w:p w:rsidR="0019741D" w:rsidRDefault="0019741D" w:rsidP="0019741D">
      <w:pPr>
        <w:tabs>
          <w:tab w:val="left" w:pos="2595"/>
        </w:tabs>
        <w:spacing w:after="0"/>
        <w:ind w:left="-540" w:firstLine="540"/>
        <w:jc w:val="center"/>
        <w:rPr>
          <w:rFonts w:ascii="Times New Roman" w:hAnsi="Times New Roman"/>
          <w:b/>
          <w:sz w:val="32"/>
          <w:szCs w:val="32"/>
          <w:lang w:val="uk-UA"/>
        </w:rPr>
      </w:pPr>
      <w:r>
        <w:rPr>
          <w:rFonts w:ascii="Times New Roman" w:hAnsi="Times New Roman"/>
          <w:b/>
          <w:sz w:val="32"/>
          <w:szCs w:val="32"/>
          <w:lang w:val="uk-UA"/>
        </w:rPr>
        <w:lastRenderedPageBreak/>
        <w:t>Висновок</w:t>
      </w:r>
    </w:p>
    <w:p w:rsidR="0019741D" w:rsidRDefault="0019741D" w:rsidP="0019741D">
      <w:pPr>
        <w:spacing w:after="0" w:line="240" w:lineRule="auto"/>
        <w:ind w:left="-539" w:firstLine="539"/>
        <w:jc w:val="both"/>
        <w:rPr>
          <w:rFonts w:ascii="Times New Roman" w:hAnsi="Times New Roman"/>
          <w:sz w:val="28"/>
          <w:szCs w:val="28"/>
          <w:lang w:val="uk-UA"/>
        </w:rPr>
      </w:pPr>
      <w:r>
        <w:rPr>
          <w:rFonts w:ascii="Times New Roman" w:hAnsi="Times New Roman"/>
          <w:sz w:val="28"/>
          <w:szCs w:val="28"/>
          <w:lang w:val="uk-UA"/>
        </w:rPr>
        <w:t>Під час виконання даного курсового проекту було досягнуто основну його мету, тобто було розроблено програмну системи</w:t>
      </w:r>
      <w:r w:rsidR="00B35B4B">
        <w:rPr>
          <w:rFonts w:ascii="Times New Roman" w:hAnsi="Times New Roman"/>
          <w:sz w:val="28"/>
          <w:szCs w:val="28"/>
          <w:lang w:val="uk-UA"/>
        </w:rPr>
        <w:t xml:space="preserve"> Санаторій</w:t>
      </w:r>
      <w:r>
        <w:rPr>
          <w:rFonts w:ascii="Times New Roman" w:hAnsi="Times New Roman"/>
          <w:sz w:val="28"/>
          <w:szCs w:val="28"/>
          <w:lang w:val="uk-UA"/>
        </w:rPr>
        <w:t xml:space="preserve">. </w:t>
      </w:r>
    </w:p>
    <w:p w:rsidR="0019741D" w:rsidRDefault="0019741D" w:rsidP="0019741D">
      <w:pPr>
        <w:spacing w:after="0" w:line="240" w:lineRule="auto"/>
        <w:ind w:left="-539" w:firstLine="539"/>
        <w:jc w:val="both"/>
        <w:rPr>
          <w:rFonts w:ascii="Times New Roman" w:hAnsi="Times New Roman"/>
          <w:sz w:val="28"/>
          <w:szCs w:val="28"/>
          <w:lang w:val="uk-UA"/>
        </w:rPr>
      </w:pPr>
      <w:r>
        <w:rPr>
          <w:rFonts w:ascii="Times New Roman" w:hAnsi="Times New Roman"/>
          <w:sz w:val="28"/>
          <w:szCs w:val="28"/>
          <w:lang w:val="uk-UA"/>
        </w:rPr>
        <w:t>При проектуванні архітектури системи було використано мову UML. Перевага її в тому що за допомогою діаграм можна представити практично всі основні моделі, які потрібні для розробки системи – при цьому вони є досить зрозумілими для програміста або менеджера проекту. Хоча також є певні недоліки – нема жорсткої стандартизації при розробці певної системи. Це може призвести до того що різними особами окремі моменти на схемі можуть інтерпретуватися по різному. Також відсутність чіткої стандартизації ускладнює вивчення. Але попри все це використання даної мови все ж полегшує процес розробки.</w:t>
      </w:r>
    </w:p>
    <w:p w:rsidR="0019741D" w:rsidRDefault="0019741D" w:rsidP="0019741D">
      <w:pPr>
        <w:spacing w:after="0" w:line="240" w:lineRule="auto"/>
        <w:ind w:left="-539" w:firstLine="539"/>
        <w:jc w:val="both"/>
        <w:rPr>
          <w:rFonts w:ascii="Times New Roman" w:hAnsi="Times New Roman"/>
          <w:sz w:val="28"/>
          <w:szCs w:val="28"/>
          <w:lang w:val="uk-UA"/>
        </w:rPr>
      </w:pPr>
      <w:r>
        <w:rPr>
          <w:rFonts w:ascii="Times New Roman" w:hAnsi="Times New Roman"/>
          <w:sz w:val="28"/>
          <w:szCs w:val="28"/>
          <w:lang w:val="uk-UA"/>
        </w:rPr>
        <w:t xml:space="preserve">При розробці системи головний акцент робився на автоматизацію процесу роботи </w:t>
      </w:r>
      <w:r w:rsidR="00B35B4B">
        <w:rPr>
          <w:rFonts w:ascii="Times New Roman" w:hAnsi="Times New Roman"/>
          <w:sz w:val="28"/>
          <w:szCs w:val="28"/>
          <w:lang w:val="uk-UA"/>
        </w:rPr>
        <w:t>Санаторію</w:t>
      </w:r>
      <w:r>
        <w:rPr>
          <w:rFonts w:ascii="Times New Roman" w:hAnsi="Times New Roman"/>
          <w:sz w:val="28"/>
          <w:szCs w:val="28"/>
          <w:lang w:val="uk-UA"/>
        </w:rPr>
        <w:t>. Хоча до досконалості ще дуже далеко, оскільки потрібно проводити комплексні дослідження і спостереження, консультуватися у спеціалістів. Тому перед впровадженням потрібно провести детальне тестування.</w:t>
      </w:r>
    </w:p>
    <w:p w:rsidR="0027623A" w:rsidRDefault="0019741D" w:rsidP="0019741D">
      <w:pPr>
        <w:spacing w:after="0" w:line="240" w:lineRule="auto"/>
        <w:ind w:left="-539" w:firstLine="539"/>
        <w:jc w:val="both"/>
        <w:rPr>
          <w:rFonts w:ascii="Times New Roman" w:hAnsi="Times New Roman"/>
          <w:sz w:val="28"/>
          <w:szCs w:val="28"/>
          <w:lang w:val="uk-UA"/>
        </w:rPr>
      </w:pPr>
      <w:r>
        <w:rPr>
          <w:rFonts w:ascii="Times New Roman" w:hAnsi="Times New Roman"/>
          <w:sz w:val="28"/>
          <w:szCs w:val="28"/>
          <w:lang w:val="uk-UA"/>
        </w:rPr>
        <w:t xml:space="preserve">В процесі виконання другої частини курсового проекту – проведення тестування програмного забезпечення було досліджено як окремі підсистеми так і модуль в цілому на відповідність їх поставлених вимогах. Для цього було розроблено ряд тестів різноманітного характеру. І було визначено, що дана система, яка була розроблена під час виконання курсового проекту є достатньо стабільною у використанні і є дуже спеціалізована і прив’язана до вирішення конкретно поставленого завдання. Хоча вона повністю задовольняє вимоги навчального процесу, адже вона написана відповідно до вимог </w:t>
      </w:r>
      <w:r>
        <w:rPr>
          <w:rFonts w:ascii="Times New Roman" w:hAnsi="Times New Roman"/>
          <w:sz w:val="28"/>
          <w:szCs w:val="28"/>
        </w:rPr>
        <w:t>Венгерськ</w:t>
      </w:r>
      <w:r>
        <w:rPr>
          <w:rFonts w:ascii="Times New Roman" w:hAnsi="Times New Roman"/>
          <w:sz w:val="28"/>
          <w:szCs w:val="28"/>
          <w:lang w:val="uk-UA"/>
        </w:rPr>
        <w:t>ої</w:t>
      </w:r>
      <w:r>
        <w:rPr>
          <w:rFonts w:ascii="Times New Roman" w:hAnsi="Times New Roman"/>
          <w:sz w:val="28"/>
          <w:szCs w:val="28"/>
        </w:rPr>
        <w:t xml:space="preserve"> нотації</w:t>
      </w:r>
      <w:r>
        <w:rPr>
          <w:rFonts w:ascii="Times New Roman" w:hAnsi="Times New Roman"/>
          <w:sz w:val="28"/>
          <w:szCs w:val="28"/>
          <w:lang w:val="uk-UA"/>
        </w:rPr>
        <w:t xml:space="preserve"> і виконує поставленні завдання.</w:t>
      </w:r>
    </w:p>
    <w:p w:rsidR="0027623A" w:rsidRDefault="0027623A">
      <w:pPr>
        <w:suppressAutoHyphens w:val="0"/>
        <w:rPr>
          <w:rFonts w:ascii="Times New Roman" w:hAnsi="Times New Roman"/>
          <w:sz w:val="28"/>
          <w:szCs w:val="28"/>
          <w:lang w:val="uk-UA"/>
        </w:rPr>
      </w:pPr>
      <w:r>
        <w:rPr>
          <w:rFonts w:ascii="Times New Roman" w:hAnsi="Times New Roman"/>
          <w:sz w:val="28"/>
          <w:szCs w:val="28"/>
          <w:lang w:val="uk-UA"/>
        </w:rPr>
        <w:br w:type="page"/>
      </w:r>
    </w:p>
    <w:p w:rsidR="0027623A" w:rsidRDefault="0027623A" w:rsidP="0027623A">
      <w:pPr>
        <w:pageBreakBefore/>
        <w:spacing w:after="0" w:line="240" w:lineRule="auto"/>
        <w:ind w:left="-539" w:firstLine="539"/>
        <w:jc w:val="center"/>
        <w:rPr>
          <w:rFonts w:ascii="Times New Roman" w:hAnsi="Times New Roman"/>
          <w:b/>
          <w:sz w:val="32"/>
          <w:szCs w:val="32"/>
          <w:lang w:val="uk-UA"/>
        </w:rPr>
      </w:pPr>
      <w:r>
        <w:rPr>
          <w:rFonts w:ascii="Times New Roman" w:hAnsi="Times New Roman"/>
          <w:b/>
          <w:sz w:val="32"/>
          <w:szCs w:val="32"/>
          <w:lang w:val="uk-UA"/>
        </w:rPr>
        <w:lastRenderedPageBreak/>
        <w:t>Список літератури</w:t>
      </w:r>
    </w:p>
    <w:p w:rsidR="0027623A" w:rsidRDefault="0027623A" w:rsidP="0027623A">
      <w:pPr>
        <w:numPr>
          <w:ilvl w:val="0"/>
          <w:numId w:val="26"/>
        </w:numPr>
        <w:tabs>
          <w:tab w:val="clear" w:pos="1057"/>
        </w:tabs>
        <w:spacing w:after="0" w:line="240" w:lineRule="auto"/>
        <w:ind w:left="567" w:hanging="567"/>
        <w:jc w:val="both"/>
        <w:rPr>
          <w:rFonts w:ascii="Times New Roman" w:eastAsia="Times New Roman" w:hAnsi="Times New Roman"/>
          <w:sz w:val="28"/>
          <w:szCs w:val="28"/>
          <w:lang w:val="uk-UA"/>
        </w:rPr>
      </w:pPr>
      <w:r>
        <w:rPr>
          <w:rFonts w:ascii="TimesNewRoman" w:eastAsia="Times New Roman" w:hAnsi="TimesNewRoman" w:cs="TimesNewRoman"/>
          <w:lang w:val="uk-UA"/>
        </w:rPr>
        <w:t xml:space="preserve"> </w:t>
      </w:r>
      <w:r w:rsidRPr="0027623A">
        <w:rPr>
          <w:rFonts w:ascii="Times New Roman" w:eastAsia="Times New Roman" w:hAnsi="Times New Roman"/>
          <w:iCs/>
          <w:sz w:val="28"/>
          <w:szCs w:val="28"/>
          <w:lang w:val="uk-UA"/>
        </w:rPr>
        <w:t>Орлов С.А</w:t>
      </w:r>
      <w:r>
        <w:rPr>
          <w:rFonts w:ascii="Times New Roman" w:eastAsia="Times New Roman" w:hAnsi="Times New Roman"/>
          <w:iCs/>
          <w:sz w:val="28"/>
          <w:szCs w:val="28"/>
          <w:lang w:val="uk-UA"/>
        </w:rPr>
        <w:t>., «Технологія розробки програмного забезпечення» Питер., 2002 – 322с</w:t>
      </w:r>
    </w:p>
    <w:p w:rsidR="0027623A" w:rsidRDefault="0027623A" w:rsidP="0027623A">
      <w:pPr>
        <w:numPr>
          <w:ilvl w:val="0"/>
          <w:numId w:val="26"/>
        </w:numPr>
        <w:tabs>
          <w:tab w:val="clear" w:pos="1057"/>
        </w:tabs>
        <w:spacing w:after="0" w:line="240" w:lineRule="auto"/>
        <w:ind w:left="567" w:hanging="567"/>
        <w:jc w:val="both"/>
        <w:rPr>
          <w:rFonts w:ascii="Times New Roman" w:eastAsia="Times New Roman" w:hAnsi="Times New Roman"/>
          <w:sz w:val="28"/>
          <w:szCs w:val="28"/>
          <w:lang w:val="uk-UA"/>
        </w:rPr>
      </w:pPr>
      <w:r>
        <w:rPr>
          <w:rFonts w:ascii="TimesNewRoman" w:eastAsia="Times New Roman" w:hAnsi="TimesNewRoman" w:cs="TimesNewRoman"/>
          <w:lang w:val="uk-UA"/>
        </w:rPr>
        <w:t xml:space="preserve"> </w:t>
      </w:r>
      <w:r>
        <w:rPr>
          <w:rFonts w:ascii="Times New Roman" w:eastAsia="Times New Roman" w:hAnsi="Times New Roman"/>
          <w:iCs/>
          <w:sz w:val="28"/>
          <w:szCs w:val="28"/>
          <w:lang w:val="uk-UA"/>
        </w:rPr>
        <w:t>Фаулер М., «</w:t>
      </w:r>
      <w:r>
        <w:rPr>
          <w:rFonts w:ascii="Times New Roman" w:eastAsia="Times New Roman" w:hAnsi="Times New Roman"/>
          <w:sz w:val="28"/>
          <w:szCs w:val="28"/>
          <w:lang w:val="uk-UA"/>
        </w:rPr>
        <w:t>UML. Основы, 3-е издание / Пер. с англ.» - СПб.: Символ-плюс, 1999. - 192 с.</w:t>
      </w:r>
    </w:p>
    <w:p w:rsidR="0027623A" w:rsidRDefault="0027623A" w:rsidP="0027623A">
      <w:pPr>
        <w:numPr>
          <w:ilvl w:val="0"/>
          <w:numId w:val="26"/>
        </w:numPr>
        <w:tabs>
          <w:tab w:val="clear" w:pos="1057"/>
        </w:tabs>
        <w:spacing w:after="0" w:line="240" w:lineRule="auto"/>
        <w:ind w:left="567" w:hanging="567"/>
        <w:jc w:val="both"/>
        <w:rPr>
          <w:rFonts w:ascii="TimesNewRoman" w:eastAsia="Times New Roman" w:hAnsi="TimesNewRoman" w:cs="TimesNewRoman"/>
          <w:sz w:val="28"/>
          <w:szCs w:val="28"/>
          <w:lang w:val="uk-UA"/>
        </w:rPr>
      </w:pPr>
      <w:r>
        <w:rPr>
          <w:rFonts w:ascii="TimesNewRoman" w:eastAsia="Times New Roman" w:hAnsi="TimesNewRoman" w:cs="TimesNewRoman"/>
          <w:sz w:val="28"/>
          <w:szCs w:val="28"/>
          <w:lang w:val="uk-UA"/>
        </w:rPr>
        <w:t>Дудзяний І.М., «Обєктно-орієнтоване моделювання програмних систем»- Львів, Видавничий центр ЛНУ ім. Івана Франка, 2007.</w:t>
      </w:r>
    </w:p>
    <w:p w:rsidR="0027623A" w:rsidRDefault="0027623A" w:rsidP="0027623A">
      <w:pPr>
        <w:numPr>
          <w:ilvl w:val="0"/>
          <w:numId w:val="26"/>
        </w:numPr>
        <w:tabs>
          <w:tab w:val="clear" w:pos="1057"/>
        </w:tabs>
        <w:spacing w:after="0" w:line="240" w:lineRule="auto"/>
        <w:ind w:left="567" w:hanging="567"/>
        <w:jc w:val="both"/>
        <w:rPr>
          <w:rFonts w:ascii="Times New Roman" w:hAnsi="Times New Roman"/>
          <w:sz w:val="28"/>
          <w:szCs w:val="28"/>
          <w:lang w:val="uk-UA"/>
        </w:rPr>
      </w:pPr>
      <w:r>
        <w:rPr>
          <w:rFonts w:ascii="Times New Roman" w:hAnsi="Times New Roman"/>
          <w:sz w:val="28"/>
          <w:szCs w:val="28"/>
          <w:lang w:val="uk-UA"/>
        </w:rPr>
        <w:t>Коротун Т.М., «Моделі і методи тестування програмних систем», Київ, 2006.</w:t>
      </w:r>
    </w:p>
    <w:p w:rsidR="0027623A" w:rsidRDefault="0027623A" w:rsidP="0027623A">
      <w:pPr>
        <w:pStyle w:val="31"/>
        <w:numPr>
          <w:ilvl w:val="0"/>
          <w:numId w:val="26"/>
        </w:numPr>
        <w:tabs>
          <w:tab w:val="clear" w:pos="1057"/>
        </w:tabs>
        <w:spacing w:after="0"/>
        <w:ind w:left="567" w:hanging="567"/>
        <w:jc w:val="both"/>
        <w:rPr>
          <w:sz w:val="28"/>
          <w:szCs w:val="28"/>
          <w:lang w:val="uk-UA"/>
        </w:rPr>
      </w:pPr>
      <w:r>
        <w:rPr>
          <w:sz w:val="28"/>
          <w:szCs w:val="28"/>
          <w:lang w:val="uk-UA"/>
        </w:rPr>
        <w:t>Андон Ф.И.</w:t>
      </w:r>
      <w:r>
        <w:rPr>
          <w:sz w:val="28"/>
          <w:szCs w:val="28"/>
        </w:rPr>
        <w:t xml:space="preserve"> </w:t>
      </w:r>
      <w:r>
        <w:rPr>
          <w:sz w:val="28"/>
          <w:szCs w:val="28"/>
          <w:lang w:val="uk-UA"/>
        </w:rPr>
        <w:t>, Коваль Г.И.</w:t>
      </w:r>
      <w:r>
        <w:rPr>
          <w:sz w:val="28"/>
          <w:szCs w:val="28"/>
        </w:rPr>
        <w:t xml:space="preserve"> </w:t>
      </w:r>
      <w:r>
        <w:rPr>
          <w:sz w:val="28"/>
          <w:szCs w:val="28"/>
          <w:lang w:val="uk-UA"/>
        </w:rPr>
        <w:t>,Коротун Т.М, Сус</w:t>
      </w:r>
      <w:r>
        <w:rPr>
          <w:sz w:val="28"/>
          <w:szCs w:val="28"/>
          <w:lang w:val="uk-UA"/>
        </w:rPr>
        <w:softHyphen/>
        <w:t>лов В.Ю.  «</w:t>
      </w:r>
      <w:r>
        <w:rPr>
          <w:i/>
          <w:iCs/>
          <w:sz w:val="28"/>
          <w:szCs w:val="28"/>
          <w:lang w:val="uk-UA"/>
        </w:rPr>
        <w:t>Основы</w:t>
      </w:r>
      <w:r>
        <w:rPr>
          <w:sz w:val="28"/>
          <w:szCs w:val="28"/>
          <w:lang w:val="uk-UA"/>
        </w:rPr>
        <w:t xml:space="preserve"> инженерии качества программных систем» . – К</w:t>
      </w:r>
      <w:r>
        <w:rPr>
          <w:sz w:val="28"/>
          <w:szCs w:val="28"/>
        </w:rPr>
        <w:t>иев</w:t>
      </w:r>
      <w:r>
        <w:rPr>
          <w:sz w:val="28"/>
          <w:szCs w:val="28"/>
          <w:lang w:val="uk-UA"/>
        </w:rPr>
        <w:t>: Академпериодика</w:t>
      </w:r>
      <w:r>
        <w:rPr>
          <w:sz w:val="28"/>
          <w:szCs w:val="28"/>
        </w:rPr>
        <w:t>,</w:t>
      </w:r>
      <w:r>
        <w:rPr>
          <w:sz w:val="28"/>
          <w:szCs w:val="28"/>
          <w:lang w:val="uk-UA"/>
        </w:rPr>
        <w:t xml:space="preserve"> 2002. – 504 с.</w:t>
      </w:r>
    </w:p>
    <w:p w:rsidR="0027623A" w:rsidRDefault="009F7162" w:rsidP="0027623A">
      <w:pPr>
        <w:numPr>
          <w:ilvl w:val="0"/>
          <w:numId w:val="26"/>
        </w:numPr>
        <w:tabs>
          <w:tab w:val="clear" w:pos="1057"/>
          <w:tab w:val="left" w:pos="851"/>
        </w:tabs>
        <w:spacing w:after="0" w:line="240" w:lineRule="auto"/>
        <w:ind w:left="567" w:hanging="567"/>
        <w:jc w:val="both"/>
        <w:rPr>
          <w:rFonts w:ascii="Times New Roman" w:hAnsi="Times New Roman"/>
          <w:sz w:val="28"/>
          <w:szCs w:val="28"/>
          <w:u w:val="single"/>
          <w:lang w:val="en-US"/>
        </w:rPr>
      </w:pPr>
      <w:hyperlink r:id="rId39" w:history="1">
        <w:r w:rsidR="0027623A">
          <w:rPr>
            <w:rStyle w:val="ad"/>
            <w:rFonts w:ascii="Times New Roman" w:hAnsi="Times New Roman"/>
            <w:lang w:val="en-US"/>
          </w:rPr>
          <w:t>http</w:t>
        </w:r>
        <w:r w:rsidR="0027623A">
          <w:rPr>
            <w:rStyle w:val="ad"/>
            <w:rFonts w:ascii="Times New Roman" w:hAnsi="Times New Roman"/>
          </w:rPr>
          <w:t>://</w:t>
        </w:r>
        <w:r w:rsidR="0027623A">
          <w:rPr>
            <w:rStyle w:val="ad"/>
            <w:rFonts w:ascii="Times New Roman" w:hAnsi="Times New Roman"/>
            <w:lang w:val="en-US"/>
          </w:rPr>
          <w:t>www.uk.wikipedia.org</w:t>
        </w:r>
      </w:hyperlink>
    </w:p>
    <w:p w:rsidR="0027623A" w:rsidRDefault="0027623A" w:rsidP="0027623A">
      <w:pPr>
        <w:numPr>
          <w:ilvl w:val="0"/>
          <w:numId w:val="26"/>
        </w:numPr>
        <w:tabs>
          <w:tab w:val="clear" w:pos="1057"/>
          <w:tab w:val="left" w:pos="851"/>
          <w:tab w:val="num" w:pos="1275"/>
        </w:tabs>
        <w:spacing w:after="0" w:line="240" w:lineRule="auto"/>
        <w:ind w:left="567" w:hanging="567"/>
        <w:jc w:val="both"/>
        <w:rPr>
          <w:rStyle w:val="ad"/>
          <w:lang w:val="en-US"/>
        </w:rPr>
      </w:pPr>
      <w:r w:rsidRPr="0027623A">
        <w:rPr>
          <w:rStyle w:val="ad"/>
          <w:lang w:val="en-US"/>
        </w:rPr>
        <w:t>http://msdn.microsoft.com/ru/</w:t>
      </w:r>
    </w:p>
    <w:p w:rsidR="0027623A" w:rsidRDefault="0027623A" w:rsidP="0027623A">
      <w:pPr>
        <w:pStyle w:val="a4"/>
        <w:rPr>
          <w:rStyle w:val="ad"/>
          <w:lang w:val="en-US"/>
        </w:rPr>
      </w:pPr>
      <w:r>
        <w:rPr>
          <w:rStyle w:val="ad"/>
          <w:lang w:val="en-US"/>
        </w:rPr>
        <w:br w:type="page"/>
      </w:r>
    </w:p>
    <w:p w:rsidR="0027623A" w:rsidRDefault="0027623A" w:rsidP="008A4AC6">
      <w:pPr>
        <w:pageBreakBefore/>
        <w:spacing w:after="0" w:line="240" w:lineRule="auto"/>
        <w:ind w:left="-540"/>
        <w:jc w:val="center"/>
        <w:rPr>
          <w:rFonts w:ascii="Times New Roman" w:hAnsi="Times New Roman"/>
          <w:b/>
          <w:sz w:val="28"/>
          <w:szCs w:val="28"/>
          <w:lang w:val="uk-UA"/>
        </w:rPr>
      </w:pPr>
      <w:r>
        <w:rPr>
          <w:rFonts w:ascii="Times New Roman" w:hAnsi="Times New Roman"/>
          <w:b/>
          <w:sz w:val="28"/>
          <w:szCs w:val="28"/>
          <w:lang w:val="uk-UA"/>
        </w:rPr>
        <w:lastRenderedPageBreak/>
        <w:t>Додаток А</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FILE..........: main.h</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DESCRIPTION...: System of sanatoriy</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FUNCTIONS.....: void input_file(fstream* file), void output_file(fstream* file), void show_procedure();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SWITCHES......: WIN32 - if defined, 32-bit version is</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compiled, otherwise 16-bit edition is compiled.</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COPYRIGHT.....: Copyright (c) 2010.</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HISTORY.......: DATE COMMENT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xml:space="preserve">03-17-10 Created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xml:space="preserve">03-31-10 Modified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sz w:val="19"/>
          <w:szCs w:val="19"/>
          <w:lang w:val="uk-UA" w:eastAsia="en-US"/>
        </w:rPr>
        <w:t xml:space="preserve"> </w:t>
      </w:r>
      <w:r>
        <w:rPr>
          <w:rFonts w:ascii="Consolas" w:eastAsiaTheme="minorHAnsi" w:hAnsi="Consolas" w:cs="Consolas"/>
          <w:color w:val="A31515"/>
          <w:sz w:val="19"/>
          <w:szCs w:val="19"/>
          <w:lang w:val="uk-UA" w:eastAsia="en-US"/>
        </w:rPr>
        <w:t>&lt;fstream&gt;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using</w:t>
      </w:r>
      <w:r>
        <w:rPr>
          <w:rFonts w:ascii="Consolas" w:eastAsiaTheme="minorHAnsi" w:hAnsi="Consolas" w:cs="Consolas"/>
          <w:sz w:val="19"/>
          <w:szCs w:val="19"/>
          <w:lang w:val="uk-UA" w:eastAsia="en-US"/>
        </w:rPr>
        <w:t xml:space="preserve"> </w:t>
      </w:r>
      <w:r>
        <w:rPr>
          <w:rFonts w:ascii="Consolas" w:eastAsiaTheme="minorHAnsi" w:hAnsi="Consolas" w:cs="Consolas"/>
          <w:color w:val="0000FF"/>
          <w:sz w:val="19"/>
          <w:szCs w:val="19"/>
          <w:lang w:val="uk-UA" w:eastAsia="en-US"/>
        </w:rPr>
        <w:t>namespace</w:t>
      </w:r>
      <w:r>
        <w:rPr>
          <w:rFonts w:ascii="Consolas" w:eastAsiaTheme="minorHAnsi" w:hAnsi="Consolas" w:cs="Consolas"/>
          <w:sz w:val="19"/>
          <w:szCs w:val="19"/>
          <w:lang w:val="uk-UA" w:eastAsia="en-US"/>
        </w:rPr>
        <w:t xml:space="preserve"> std;</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FUNCTION......: input_file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DESCRIPTION...: Input text of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ATTRIBUTES....: Public</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xml:space="preserve">ARGUMENTS.....: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ab/>
      </w:r>
      <w:r>
        <w:rPr>
          <w:rFonts w:ascii="Consolas" w:eastAsiaTheme="minorHAnsi" w:hAnsi="Consolas" w:cs="Consolas"/>
          <w:color w:val="008000"/>
          <w:sz w:val="19"/>
          <w:szCs w:val="19"/>
          <w:lang w:val="uk-UA" w:eastAsia="en-US"/>
        </w:rPr>
        <w:tab/>
      </w:r>
      <w:r>
        <w:rPr>
          <w:rFonts w:ascii="Consolas" w:eastAsiaTheme="minorHAnsi" w:hAnsi="Consolas" w:cs="Consolas"/>
          <w:color w:val="008000"/>
          <w:sz w:val="19"/>
          <w:szCs w:val="19"/>
          <w:lang w:val="uk-UA" w:eastAsia="en-US"/>
        </w:rPr>
        <w:tab/>
        <w:t>file - pointer to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RETURNS.......: void</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void</w:t>
      </w:r>
      <w:r>
        <w:rPr>
          <w:rFonts w:ascii="Consolas" w:eastAsiaTheme="minorHAnsi" w:hAnsi="Consolas" w:cs="Consolas"/>
          <w:sz w:val="19"/>
          <w:szCs w:val="19"/>
          <w:lang w:val="uk-UA" w:eastAsia="en-US"/>
        </w:rPr>
        <w:t xml:space="preserve"> input_file(fstream*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FUNCTION......: output_file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DESCRIPTION...: Output text of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ATTRIBUTES....: Public</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xml:space="preserve">ARGUMENTS.....: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ab/>
      </w:r>
      <w:r>
        <w:rPr>
          <w:rFonts w:ascii="Consolas" w:eastAsiaTheme="minorHAnsi" w:hAnsi="Consolas" w:cs="Consolas"/>
          <w:color w:val="008000"/>
          <w:sz w:val="19"/>
          <w:szCs w:val="19"/>
          <w:lang w:val="uk-UA" w:eastAsia="en-US"/>
        </w:rPr>
        <w:tab/>
      </w:r>
      <w:r>
        <w:rPr>
          <w:rFonts w:ascii="Consolas" w:eastAsiaTheme="minorHAnsi" w:hAnsi="Consolas" w:cs="Consolas"/>
          <w:color w:val="008000"/>
          <w:sz w:val="19"/>
          <w:szCs w:val="19"/>
          <w:lang w:val="uk-UA" w:eastAsia="en-US"/>
        </w:rPr>
        <w:tab/>
        <w:t>file - pointer to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RETURNS.......: void</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void</w:t>
      </w:r>
      <w:r>
        <w:rPr>
          <w:rFonts w:ascii="Consolas" w:eastAsiaTheme="minorHAnsi" w:hAnsi="Consolas" w:cs="Consolas"/>
          <w:sz w:val="19"/>
          <w:szCs w:val="19"/>
          <w:lang w:val="uk-UA" w:eastAsia="en-US"/>
        </w:rPr>
        <w:t xml:space="preserve"> output_file(fstream*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FUNCTION......: show_procedure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DESCRIPTION...: Output information</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ATTRIBUTES....: Public</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ARGUMENTS.....: none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RETURNS.......: void</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void</w:t>
      </w:r>
      <w:r>
        <w:rPr>
          <w:rFonts w:ascii="Consolas" w:eastAsiaTheme="minorHAnsi" w:hAnsi="Consolas" w:cs="Consolas"/>
          <w:sz w:val="19"/>
          <w:szCs w:val="19"/>
          <w:lang w:val="uk-UA" w:eastAsia="en-US"/>
        </w:rPr>
        <w:t xml:space="preserve"> show_procedure();</w:t>
      </w:r>
    </w:p>
    <w:p w:rsidR="004C13EA" w:rsidRDefault="004C13EA" w:rsidP="004C13EA">
      <w:pPr>
        <w:suppressAutoHyphens w:val="0"/>
        <w:autoSpaceDE w:val="0"/>
        <w:autoSpaceDN w:val="0"/>
        <w:adjustRightInd w:val="0"/>
        <w:spacing w:after="0" w:line="240" w:lineRule="auto"/>
        <w:rPr>
          <w:rFonts w:ascii="Consolas" w:eastAsiaTheme="minorHAnsi" w:hAnsi="Consolas" w:cs="Consolas"/>
          <w:color w:val="008000"/>
          <w:sz w:val="19"/>
          <w:szCs w:val="19"/>
          <w:lang w:val="uk-UA" w:eastAsia="en-US"/>
        </w:rPr>
      </w:pPr>
      <w:r>
        <w:rPr>
          <w:rFonts w:ascii="Consolas" w:eastAsiaTheme="minorHAnsi" w:hAnsi="Consolas" w:cs="Consolas"/>
          <w:color w:val="008000"/>
          <w:sz w:val="19"/>
          <w:szCs w:val="19"/>
          <w:lang w:val="uk-UA" w:eastAsia="en-US"/>
        </w:rPr>
        <w:t>/** (END OF FILE : main.h)*********************************/</w:t>
      </w:r>
    </w:p>
    <w:p w:rsidR="00880D1F" w:rsidRDefault="00880D1F" w:rsidP="0027623A">
      <w:pPr>
        <w:tabs>
          <w:tab w:val="left" w:pos="851"/>
        </w:tabs>
        <w:spacing w:after="0" w:line="240" w:lineRule="auto"/>
        <w:jc w:val="both"/>
        <w:rPr>
          <w:rStyle w:val="ad"/>
          <w:lang w:val="en-US"/>
        </w:rPr>
      </w:pPr>
    </w:p>
    <w:p w:rsidR="004C13EA" w:rsidRDefault="004C13EA" w:rsidP="0027623A">
      <w:pPr>
        <w:tabs>
          <w:tab w:val="left" w:pos="851"/>
        </w:tabs>
        <w:spacing w:after="0" w:line="240" w:lineRule="auto"/>
        <w:jc w:val="both"/>
        <w:rPr>
          <w:rStyle w:val="ad"/>
          <w:lang w:val="en-US"/>
        </w:rPr>
      </w:pPr>
    </w:p>
    <w:p w:rsidR="004C13EA" w:rsidRDefault="004C13EA">
      <w:pPr>
        <w:suppressAutoHyphens w:val="0"/>
        <w:rPr>
          <w:rStyle w:val="ad"/>
          <w:lang w:val="en-US"/>
        </w:rPr>
      </w:pPr>
      <w:r>
        <w:rPr>
          <w:rStyle w:val="ad"/>
          <w:lang w:val="en-US"/>
        </w:rPr>
        <w:br w:type="page"/>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lastRenderedPageBreak/>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FILE..........: main.cpp</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DESCRIPTION...: System of sanatoriy</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FUNCTIONS.....: void input_file(fstream* file), void output_file(fstream* file), void show_procedure();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SWITCHES......: WIN32 - if defined, 32-bit version is</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compiled, otherwise 16-bit edition is compiled.</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COPYRIGHT.....: Copyright (c) 2010.</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HISTORY.......: DATE COMMENT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xml:space="preserve">03-17-10 Created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xml:space="preserve">03-31-10 Modified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PUBLIC DECLARATIONS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color w:val="A31515"/>
          <w:sz w:val="19"/>
          <w:szCs w:val="19"/>
          <w:lang w:val="uk-UA" w:eastAsia="en-US"/>
        </w:rPr>
        <w:t>&lt;iostream&gt;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color w:val="A31515"/>
          <w:sz w:val="19"/>
          <w:szCs w:val="19"/>
          <w:lang w:val="uk-UA" w:eastAsia="en-US"/>
        </w:rPr>
        <w:t>&lt;cstdio&gt;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color w:val="A31515"/>
          <w:sz w:val="19"/>
          <w:szCs w:val="19"/>
          <w:lang w:val="uk-UA" w:eastAsia="en-US"/>
        </w:rPr>
        <w:t>&lt;fstream&gt;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color w:val="A31515"/>
          <w:sz w:val="19"/>
          <w:szCs w:val="19"/>
          <w:lang w:val="uk-UA" w:eastAsia="en-US"/>
        </w:rPr>
        <w:t>&lt;clocale&gt;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sz w:val="19"/>
          <w:szCs w:val="19"/>
          <w:lang w:val="uk-UA" w:eastAsia="en-US"/>
        </w:rPr>
        <w:t xml:space="preserve"> </w:t>
      </w:r>
      <w:r>
        <w:rPr>
          <w:rFonts w:ascii="Consolas" w:eastAsiaTheme="minorHAnsi" w:hAnsi="Consolas" w:cs="Consolas"/>
          <w:color w:val="A31515"/>
          <w:sz w:val="19"/>
          <w:szCs w:val="19"/>
          <w:lang w:val="uk-UA" w:eastAsia="en-US"/>
        </w:rPr>
        <w:t>&lt;cstdlib&gt;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sz w:val="19"/>
          <w:szCs w:val="19"/>
          <w:lang w:val="uk-UA" w:eastAsia="en-US"/>
        </w:rPr>
        <w:t xml:space="preserve"> </w:t>
      </w:r>
      <w:r>
        <w:rPr>
          <w:rFonts w:ascii="Consolas" w:eastAsiaTheme="minorHAnsi" w:hAnsi="Consolas" w:cs="Consolas"/>
          <w:color w:val="A31515"/>
          <w:sz w:val="19"/>
          <w:szCs w:val="19"/>
          <w:lang w:val="uk-UA" w:eastAsia="en-US"/>
        </w:rPr>
        <w:t>&lt;conio.h&gt;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#include</w:t>
      </w:r>
      <w:r>
        <w:rPr>
          <w:rFonts w:ascii="Consolas" w:eastAsiaTheme="minorHAnsi" w:hAnsi="Consolas" w:cs="Consolas"/>
          <w:sz w:val="19"/>
          <w:szCs w:val="19"/>
          <w:lang w:val="uk-UA" w:eastAsia="en-US"/>
        </w:rPr>
        <w:t xml:space="preserve"> </w:t>
      </w:r>
      <w:r>
        <w:rPr>
          <w:rFonts w:ascii="Consolas" w:eastAsiaTheme="minorHAnsi" w:hAnsi="Consolas" w:cs="Consolas"/>
          <w:color w:val="A31515"/>
          <w:sz w:val="19"/>
          <w:szCs w:val="19"/>
          <w:lang w:val="uk-UA" w:eastAsia="en-US"/>
        </w:rPr>
        <w:t>"main.h"</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using</w:t>
      </w:r>
      <w:r>
        <w:rPr>
          <w:rFonts w:ascii="Consolas" w:eastAsiaTheme="minorHAnsi" w:hAnsi="Consolas" w:cs="Consolas"/>
          <w:sz w:val="19"/>
          <w:szCs w:val="19"/>
          <w:lang w:val="uk-UA" w:eastAsia="en-US"/>
        </w:rPr>
        <w:t xml:space="preserve"> </w:t>
      </w:r>
      <w:r>
        <w:rPr>
          <w:rFonts w:ascii="Consolas" w:eastAsiaTheme="minorHAnsi" w:hAnsi="Consolas" w:cs="Consolas"/>
          <w:color w:val="0000FF"/>
          <w:sz w:val="19"/>
          <w:szCs w:val="19"/>
          <w:lang w:val="uk-UA" w:eastAsia="en-US"/>
        </w:rPr>
        <w:t>namespace</w:t>
      </w:r>
      <w:r>
        <w:rPr>
          <w:rFonts w:ascii="Consolas" w:eastAsiaTheme="minorHAnsi" w:hAnsi="Consolas" w:cs="Consolas"/>
          <w:sz w:val="19"/>
          <w:szCs w:val="19"/>
          <w:lang w:val="uk-UA" w:eastAsia="en-US"/>
        </w:rPr>
        <w:t xml:space="preserve"> std;</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int</w:t>
      </w:r>
      <w:r>
        <w:rPr>
          <w:rFonts w:ascii="Consolas" w:eastAsiaTheme="minorHAnsi" w:hAnsi="Consolas" w:cs="Consolas"/>
          <w:sz w:val="19"/>
          <w:szCs w:val="19"/>
          <w:lang w:val="uk-UA" w:eastAsia="en-US"/>
        </w:rPr>
        <w:t xml:space="preserve"> main()</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8000"/>
          <w:sz w:val="19"/>
          <w:szCs w:val="19"/>
          <w:lang w:val="uk-UA" w:eastAsia="en-US"/>
        </w:rPr>
        <w:t>/*===============================[ OBJECT DECLARATIONS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setlocale(2,</w:t>
      </w:r>
      <w:r>
        <w:rPr>
          <w:rFonts w:ascii="Consolas" w:eastAsiaTheme="minorHAnsi" w:hAnsi="Consolas" w:cs="Consolas"/>
          <w:color w:val="A31515"/>
          <w:sz w:val="19"/>
          <w:szCs w:val="19"/>
          <w:lang w:val="uk-UA" w:eastAsia="en-US"/>
        </w:rPr>
        <w:t>""</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int</w:t>
      </w:r>
      <w:r>
        <w:rPr>
          <w:rFonts w:ascii="Consolas" w:eastAsiaTheme="minorHAnsi" w:hAnsi="Consolas" w:cs="Consolas"/>
          <w:sz w:val="19"/>
          <w:szCs w:val="19"/>
          <w:lang w:val="uk-UA" w:eastAsia="en-US"/>
        </w:rPr>
        <w:t xml:space="preserve"> choice;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fstream*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 xml:space="preserve">file = </w:t>
      </w:r>
      <w:r>
        <w:rPr>
          <w:rFonts w:ascii="Consolas" w:eastAsiaTheme="minorHAnsi" w:hAnsi="Consolas" w:cs="Consolas"/>
          <w:color w:val="0000FF"/>
          <w:sz w:val="19"/>
          <w:szCs w:val="19"/>
          <w:lang w:val="uk-UA" w:eastAsia="en-US"/>
        </w:rPr>
        <w:t>new</w:t>
      </w:r>
      <w:r>
        <w:rPr>
          <w:rFonts w:ascii="Consolas" w:eastAsiaTheme="minorHAnsi" w:hAnsi="Consolas" w:cs="Consolas"/>
          <w:sz w:val="19"/>
          <w:szCs w:val="19"/>
          <w:lang w:val="uk-UA" w:eastAsia="en-US"/>
        </w:rPr>
        <w:t xml:space="preserve"> fstream(</w:t>
      </w:r>
      <w:r>
        <w:rPr>
          <w:rFonts w:ascii="Consolas" w:eastAsiaTheme="minorHAnsi" w:hAnsi="Consolas" w:cs="Consolas"/>
          <w:color w:val="A31515"/>
          <w:sz w:val="19"/>
          <w:szCs w:val="19"/>
          <w:lang w:val="uk-UA" w:eastAsia="en-US"/>
        </w:rPr>
        <w:t>"DB.txt"</w:t>
      </w:r>
      <w:r>
        <w:rPr>
          <w:rFonts w:ascii="Consolas" w:eastAsiaTheme="minorHAnsi" w:hAnsi="Consolas" w:cs="Consolas"/>
          <w:sz w:val="19"/>
          <w:szCs w:val="19"/>
          <w:lang w:val="uk-UA" w:eastAsia="en-US"/>
        </w:rPr>
        <w:t>,ios::app);</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file-&gt;close();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bool</w:t>
      </w:r>
      <w:r>
        <w:rPr>
          <w:rFonts w:ascii="Consolas" w:eastAsiaTheme="minorHAnsi" w:hAnsi="Consolas" w:cs="Consolas"/>
          <w:sz w:val="19"/>
          <w:szCs w:val="19"/>
          <w:lang w:val="uk-UA" w:eastAsia="en-US"/>
        </w:rPr>
        <w:t xml:space="preserve"> bExit = </w:t>
      </w:r>
      <w:r>
        <w:rPr>
          <w:rFonts w:ascii="Consolas" w:eastAsiaTheme="minorHAnsi" w:hAnsi="Consolas" w:cs="Consolas"/>
          <w:color w:val="0000FF"/>
          <w:sz w:val="19"/>
          <w:szCs w:val="19"/>
          <w:lang w:val="uk-UA" w:eastAsia="en-US"/>
        </w:rPr>
        <w:t>true</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while</w:t>
      </w:r>
      <w:r>
        <w:rPr>
          <w:rFonts w:ascii="Consolas" w:eastAsiaTheme="minorHAnsi" w:hAnsi="Consolas" w:cs="Consolas"/>
          <w:sz w:val="19"/>
          <w:szCs w:val="19"/>
          <w:lang w:val="uk-UA" w:eastAsia="en-US"/>
        </w:rPr>
        <w:t xml:space="preserve"> (bExit)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system(</w:t>
      </w:r>
      <w:r>
        <w:rPr>
          <w:rFonts w:ascii="Consolas" w:eastAsiaTheme="minorHAnsi" w:hAnsi="Consolas" w:cs="Consolas"/>
          <w:color w:val="A31515"/>
          <w:sz w:val="19"/>
          <w:szCs w:val="19"/>
          <w:lang w:val="uk-UA" w:eastAsia="en-US"/>
        </w:rPr>
        <w:t>"cls"</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"Система Санаторiй (1-3):"</w:t>
      </w:r>
      <w:r>
        <w:rPr>
          <w:rFonts w:ascii="Consolas" w:eastAsiaTheme="minorHAnsi" w:hAnsi="Consolas" w:cs="Consolas"/>
          <w:sz w:val="19"/>
          <w:szCs w:val="19"/>
          <w:lang w:val="uk-UA" w:eastAsia="en-US"/>
        </w:rPr>
        <w:t>&lt;&lt;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"1. Вивести список вiдпочиваючих"</w:t>
      </w:r>
      <w:r>
        <w:rPr>
          <w:rFonts w:ascii="Consolas" w:eastAsiaTheme="minorHAnsi" w:hAnsi="Consolas" w:cs="Consolas"/>
          <w:sz w:val="19"/>
          <w:szCs w:val="19"/>
          <w:lang w:val="uk-UA" w:eastAsia="en-US"/>
        </w:rPr>
        <w:t>&lt;&lt;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"2. Додати нового вiдпочиваючого"</w:t>
      </w:r>
      <w:r>
        <w:rPr>
          <w:rFonts w:ascii="Consolas" w:eastAsiaTheme="minorHAnsi" w:hAnsi="Consolas" w:cs="Consolas"/>
          <w:sz w:val="19"/>
          <w:szCs w:val="19"/>
          <w:lang w:val="uk-UA" w:eastAsia="en-US"/>
        </w:rPr>
        <w:t>&lt;&lt;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"3. Список процедур"</w:t>
      </w:r>
      <w:r>
        <w:rPr>
          <w:rFonts w:ascii="Consolas" w:eastAsiaTheme="minorHAnsi" w:hAnsi="Consolas" w:cs="Consolas"/>
          <w:sz w:val="19"/>
          <w:szCs w:val="19"/>
          <w:lang w:val="uk-UA" w:eastAsia="en-US"/>
        </w:rPr>
        <w:t xml:space="preserve"> &lt;&lt;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"Виберiть пункт,який ВАС зацiкавив(1-3): "</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cin &gt;&gt;choice;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cout&lt;&lt;endl;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switch</w:t>
      </w:r>
      <w:r>
        <w:rPr>
          <w:rFonts w:ascii="Consolas" w:eastAsiaTheme="minorHAnsi" w:hAnsi="Consolas" w:cs="Consolas"/>
          <w:sz w:val="19"/>
          <w:szCs w:val="19"/>
          <w:lang w:val="uk-UA" w:eastAsia="en-US"/>
        </w:rPr>
        <w:t>(choice){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8000"/>
          <w:sz w:val="19"/>
          <w:szCs w:val="19"/>
          <w:lang w:val="uk-UA" w:eastAsia="en-US"/>
        </w:rPr>
        <w:t>/*===============================[ Choice ]===================*/</w:t>
      </w:r>
      <w:r>
        <w:rPr>
          <w:rFonts w:ascii="Consolas" w:eastAsiaTheme="minorHAnsi" w:hAnsi="Consolas" w:cs="Consolas"/>
          <w:sz w:val="19"/>
          <w:szCs w:val="19"/>
          <w:lang w:val="uk-UA" w:eastAsia="en-US"/>
        </w:rPr>
        <w:tab/>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case</w:t>
      </w:r>
      <w:r>
        <w:rPr>
          <w:rFonts w:ascii="Consolas" w:eastAsiaTheme="minorHAnsi" w:hAnsi="Consolas" w:cs="Consolas"/>
          <w:sz w:val="19"/>
          <w:szCs w:val="19"/>
          <w:lang w:val="uk-UA" w:eastAsia="en-US"/>
        </w:rPr>
        <w:t xml:space="preserve"> 1:</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input_file(file);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break</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case</w:t>
      </w:r>
      <w:r>
        <w:rPr>
          <w:rFonts w:ascii="Consolas" w:eastAsiaTheme="minorHAnsi" w:hAnsi="Consolas" w:cs="Consolas"/>
          <w:sz w:val="19"/>
          <w:szCs w:val="19"/>
          <w:lang w:val="uk-UA" w:eastAsia="en-US"/>
        </w:rPr>
        <w:t xml:space="preserve"> 2:</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output_file(file);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break</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case</w:t>
      </w:r>
      <w:r>
        <w:rPr>
          <w:rFonts w:ascii="Consolas" w:eastAsiaTheme="minorHAnsi" w:hAnsi="Consolas" w:cs="Consolas"/>
          <w:sz w:val="19"/>
          <w:szCs w:val="19"/>
          <w:lang w:val="uk-UA" w:eastAsia="en-US"/>
        </w:rPr>
        <w:t xml:space="preserve"> 3:</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show_procedure();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system(</w:t>
      </w:r>
      <w:r>
        <w:rPr>
          <w:rFonts w:ascii="Consolas" w:eastAsiaTheme="minorHAnsi" w:hAnsi="Consolas" w:cs="Consolas"/>
          <w:color w:val="A31515"/>
          <w:sz w:val="19"/>
          <w:szCs w:val="19"/>
          <w:lang w:val="uk-UA" w:eastAsia="en-US"/>
        </w:rPr>
        <w:t>"pause"</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break</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8000"/>
          <w:sz w:val="19"/>
          <w:szCs w:val="19"/>
          <w:lang w:val="uk-UA" w:eastAsia="en-US"/>
        </w:rPr>
        <w:t>/*===============================[ END Chice1 ]================*/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default</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 xml:space="preserve">bExit = </w:t>
      </w:r>
      <w:r>
        <w:rPr>
          <w:rFonts w:ascii="Consolas" w:eastAsiaTheme="minorHAnsi" w:hAnsi="Consolas" w:cs="Consolas"/>
          <w:color w:val="0000FF"/>
          <w:sz w:val="19"/>
          <w:szCs w:val="19"/>
          <w:lang w:val="uk-UA" w:eastAsia="en-US"/>
        </w:rPr>
        <w:t>false</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return</w:t>
      </w:r>
      <w:r>
        <w:rPr>
          <w:rFonts w:ascii="Consolas" w:eastAsiaTheme="minorHAnsi" w:hAnsi="Consolas" w:cs="Consolas"/>
          <w:sz w:val="19"/>
          <w:szCs w:val="19"/>
          <w:lang w:val="uk-UA" w:eastAsia="en-US"/>
        </w:rPr>
        <w:t xml:space="preserve"> 0;</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FUNCTION......: input_file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lastRenderedPageBreak/>
        <w:t>DESCRIPTION...: Input text of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ATTRIBUTES....: Public</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xml:space="preserve">ARGUMENTS.....: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ab/>
      </w:r>
      <w:r>
        <w:rPr>
          <w:rFonts w:ascii="Consolas" w:eastAsiaTheme="minorHAnsi" w:hAnsi="Consolas" w:cs="Consolas"/>
          <w:color w:val="008000"/>
          <w:sz w:val="19"/>
          <w:szCs w:val="19"/>
          <w:lang w:val="uk-UA" w:eastAsia="en-US"/>
        </w:rPr>
        <w:tab/>
      </w:r>
      <w:r>
        <w:rPr>
          <w:rFonts w:ascii="Consolas" w:eastAsiaTheme="minorHAnsi" w:hAnsi="Consolas" w:cs="Consolas"/>
          <w:color w:val="008000"/>
          <w:sz w:val="19"/>
          <w:szCs w:val="19"/>
          <w:lang w:val="uk-UA" w:eastAsia="en-US"/>
        </w:rPr>
        <w:tab/>
        <w:t>file - pointer to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RETURNS.......: void</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void</w:t>
      </w:r>
      <w:r>
        <w:rPr>
          <w:rFonts w:ascii="Consolas" w:eastAsiaTheme="minorHAnsi" w:hAnsi="Consolas" w:cs="Consolas"/>
          <w:sz w:val="19"/>
          <w:szCs w:val="19"/>
          <w:lang w:val="uk-UA" w:eastAsia="en-US"/>
        </w:rPr>
        <w:t xml:space="preserve"> input_file(fstream*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int</w:t>
      </w:r>
      <w:r>
        <w:rPr>
          <w:rFonts w:ascii="Consolas" w:eastAsiaTheme="minorHAnsi" w:hAnsi="Consolas" w:cs="Consolas"/>
          <w:sz w:val="19"/>
          <w:szCs w:val="19"/>
          <w:lang w:val="uk-UA" w:eastAsia="en-US"/>
        </w:rPr>
        <w:t xml:space="preserve"> i;</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char</w:t>
      </w:r>
      <w:r>
        <w:rPr>
          <w:rFonts w:ascii="Consolas" w:eastAsiaTheme="minorHAnsi" w:hAnsi="Consolas" w:cs="Consolas"/>
          <w:sz w:val="19"/>
          <w:szCs w:val="19"/>
          <w:lang w:val="uk-UA" w:eastAsia="en-US"/>
        </w:rPr>
        <w:t xml:space="preserve"> str[500];</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 xml:space="preserve">file = </w:t>
      </w:r>
      <w:r>
        <w:rPr>
          <w:rFonts w:ascii="Consolas" w:eastAsiaTheme="minorHAnsi" w:hAnsi="Consolas" w:cs="Consolas"/>
          <w:color w:val="0000FF"/>
          <w:sz w:val="19"/>
          <w:szCs w:val="19"/>
          <w:lang w:val="uk-UA" w:eastAsia="en-US"/>
        </w:rPr>
        <w:t>new</w:t>
      </w:r>
      <w:r>
        <w:rPr>
          <w:rFonts w:ascii="Consolas" w:eastAsiaTheme="minorHAnsi" w:hAnsi="Consolas" w:cs="Consolas"/>
          <w:sz w:val="19"/>
          <w:szCs w:val="19"/>
          <w:lang w:val="uk-UA" w:eastAsia="en-US"/>
        </w:rPr>
        <w:t xml:space="preserve"> fstream(</w:t>
      </w:r>
      <w:r>
        <w:rPr>
          <w:rFonts w:ascii="Consolas" w:eastAsiaTheme="minorHAnsi" w:hAnsi="Consolas" w:cs="Consolas"/>
          <w:color w:val="A31515"/>
          <w:sz w:val="19"/>
          <w:szCs w:val="19"/>
          <w:lang w:val="uk-UA" w:eastAsia="en-US"/>
        </w:rPr>
        <w:t>"DB.txt"</w:t>
      </w:r>
      <w:r>
        <w:rPr>
          <w:rFonts w:ascii="Consolas" w:eastAsiaTheme="minorHAnsi" w:hAnsi="Consolas" w:cs="Consolas"/>
          <w:sz w:val="19"/>
          <w:szCs w:val="19"/>
          <w:lang w:val="uk-UA" w:eastAsia="en-US"/>
        </w:rPr>
        <w:t>,ios::in);</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i=1;</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while</w:t>
      </w:r>
      <w:r>
        <w:rPr>
          <w:rFonts w:ascii="Consolas" w:eastAsiaTheme="minorHAnsi" w:hAnsi="Consolas" w:cs="Consolas"/>
          <w:sz w:val="19"/>
          <w:szCs w:val="19"/>
          <w:lang w:val="uk-UA" w:eastAsia="en-US"/>
        </w:rPr>
        <w:t xml:space="preserve"> (!file-&gt;eof())</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file-&gt;getline(str,500);</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if</w:t>
      </w:r>
      <w:r>
        <w:rPr>
          <w:rFonts w:ascii="Consolas" w:eastAsiaTheme="minorHAnsi" w:hAnsi="Consolas" w:cs="Consolas"/>
          <w:sz w:val="19"/>
          <w:szCs w:val="19"/>
          <w:lang w:val="uk-UA" w:eastAsia="en-US"/>
        </w:rPr>
        <w:t xml:space="preserve"> (str[0]!=0)</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 xml:space="preserve">cout &lt;&lt; i &lt;&lt; </w:t>
      </w:r>
      <w:r>
        <w:rPr>
          <w:rFonts w:ascii="Consolas" w:eastAsiaTheme="minorHAnsi" w:hAnsi="Consolas" w:cs="Consolas"/>
          <w:color w:val="A31515"/>
          <w:sz w:val="19"/>
          <w:szCs w:val="19"/>
          <w:lang w:val="uk-UA" w:eastAsia="en-US"/>
        </w:rPr>
        <w:t>". "</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cout &lt;&lt; str &lt;&lt;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i++;</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file-&gt;close();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system(</w:t>
      </w:r>
      <w:r>
        <w:rPr>
          <w:rFonts w:ascii="Consolas" w:eastAsiaTheme="minorHAnsi" w:hAnsi="Consolas" w:cs="Consolas"/>
          <w:color w:val="A31515"/>
          <w:sz w:val="19"/>
          <w:szCs w:val="19"/>
          <w:lang w:val="uk-UA" w:eastAsia="en-US"/>
        </w:rPr>
        <w:t>"pause"</w:t>
      </w:r>
      <w:r>
        <w:rPr>
          <w:rFonts w:ascii="Consolas" w:eastAsiaTheme="minorHAnsi" w:hAnsi="Consolas" w:cs="Consolas"/>
          <w:sz w:val="19"/>
          <w:szCs w:val="19"/>
          <w:lang w:val="uk-UA" w:eastAsia="en-US"/>
        </w:rPr>
        <w:t>);</w:t>
      </w:r>
      <w:r>
        <w:rPr>
          <w:rFonts w:ascii="Consolas" w:eastAsiaTheme="minorHAnsi" w:hAnsi="Consolas" w:cs="Consolas"/>
          <w:sz w:val="19"/>
          <w:szCs w:val="19"/>
          <w:lang w:val="uk-UA" w:eastAsia="en-US"/>
        </w:rPr>
        <w:tab/>
      </w:r>
      <w:r>
        <w:rPr>
          <w:rFonts w:ascii="Consolas" w:eastAsiaTheme="minorHAnsi" w:hAnsi="Consolas" w:cs="Consolas"/>
          <w:sz w:val="19"/>
          <w:szCs w:val="19"/>
          <w:lang w:val="uk-UA" w:eastAsia="en-US"/>
        </w:rPr>
        <w:tab/>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FUNCTION......: output_file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DESCRIPTION...: Output text of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ATTRIBUTES....: Public</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 xml:space="preserve">ARGUMENTS.....: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ab/>
      </w:r>
      <w:r>
        <w:rPr>
          <w:rFonts w:ascii="Consolas" w:eastAsiaTheme="minorHAnsi" w:hAnsi="Consolas" w:cs="Consolas"/>
          <w:color w:val="008000"/>
          <w:sz w:val="19"/>
          <w:szCs w:val="19"/>
          <w:lang w:val="uk-UA" w:eastAsia="en-US"/>
        </w:rPr>
        <w:tab/>
      </w:r>
      <w:r>
        <w:rPr>
          <w:rFonts w:ascii="Consolas" w:eastAsiaTheme="minorHAnsi" w:hAnsi="Consolas" w:cs="Consolas"/>
          <w:color w:val="008000"/>
          <w:sz w:val="19"/>
          <w:szCs w:val="19"/>
          <w:lang w:val="uk-UA" w:eastAsia="en-US"/>
        </w:rPr>
        <w:tab/>
        <w:t>file - pointer to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RETURNS.......: void</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void</w:t>
      </w:r>
      <w:r>
        <w:rPr>
          <w:rFonts w:ascii="Consolas" w:eastAsiaTheme="minorHAnsi" w:hAnsi="Consolas" w:cs="Consolas"/>
          <w:sz w:val="19"/>
          <w:szCs w:val="19"/>
          <w:lang w:val="uk-UA" w:eastAsia="en-US"/>
        </w:rPr>
        <w:t xml:space="preserve"> output_file(fstream* file)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char</w:t>
      </w:r>
      <w:r>
        <w:rPr>
          <w:rFonts w:ascii="Consolas" w:eastAsiaTheme="minorHAnsi" w:hAnsi="Consolas" w:cs="Consolas"/>
          <w:sz w:val="19"/>
          <w:szCs w:val="19"/>
          <w:lang w:val="uk-UA" w:eastAsia="en-US"/>
        </w:rPr>
        <w:t xml:space="preserve"> *p;</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char</w:t>
      </w:r>
      <w:r>
        <w:rPr>
          <w:rFonts w:ascii="Consolas" w:eastAsiaTheme="minorHAnsi" w:hAnsi="Consolas" w:cs="Consolas"/>
          <w:sz w:val="19"/>
          <w:szCs w:val="19"/>
          <w:lang w:val="uk-UA" w:eastAsia="en-US"/>
        </w:rPr>
        <w:t xml:space="preserve"> str[500];</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char</w:t>
      </w:r>
      <w:r>
        <w:rPr>
          <w:rFonts w:ascii="Consolas" w:eastAsiaTheme="minorHAnsi" w:hAnsi="Consolas" w:cs="Consolas"/>
          <w:sz w:val="19"/>
          <w:szCs w:val="19"/>
          <w:lang w:val="uk-UA" w:eastAsia="en-US"/>
        </w:rPr>
        <w:t xml:space="preserve"> str1[100];</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char</w:t>
      </w:r>
      <w:r>
        <w:rPr>
          <w:rFonts w:ascii="Consolas" w:eastAsiaTheme="minorHAnsi" w:hAnsi="Consolas" w:cs="Consolas"/>
          <w:sz w:val="19"/>
          <w:szCs w:val="19"/>
          <w:lang w:val="uk-UA" w:eastAsia="en-US"/>
        </w:rPr>
        <w:t xml:space="preserve"> str2[100];</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char</w:t>
      </w:r>
      <w:r>
        <w:rPr>
          <w:rFonts w:ascii="Consolas" w:eastAsiaTheme="minorHAnsi" w:hAnsi="Consolas" w:cs="Consolas"/>
          <w:sz w:val="19"/>
          <w:szCs w:val="19"/>
          <w:lang w:val="uk-UA" w:eastAsia="en-US"/>
        </w:rPr>
        <w:t xml:space="preserve"> str3[100];</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r>
      <w:r>
        <w:rPr>
          <w:rFonts w:ascii="Consolas" w:eastAsiaTheme="minorHAnsi" w:hAnsi="Consolas" w:cs="Consolas"/>
          <w:color w:val="0000FF"/>
          <w:sz w:val="19"/>
          <w:szCs w:val="19"/>
          <w:lang w:val="uk-UA" w:eastAsia="en-US"/>
        </w:rPr>
        <w:t>char</w:t>
      </w:r>
      <w:r>
        <w:rPr>
          <w:rFonts w:ascii="Consolas" w:eastAsiaTheme="minorHAnsi" w:hAnsi="Consolas" w:cs="Consolas"/>
          <w:sz w:val="19"/>
          <w:szCs w:val="19"/>
          <w:lang w:val="uk-UA" w:eastAsia="en-US"/>
        </w:rPr>
        <w:t xml:space="preserve"> str4[100];</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 xml:space="preserve">cout &lt;&lt; </w:t>
      </w:r>
      <w:r>
        <w:rPr>
          <w:rFonts w:ascii="Consolas" w:eastAsiaTheme="minorHAnsi" w:hAnsi="Consolas" w:cs="Consolas"/>
          <w:color w:val="A31515"/>
          <w:sz w:val="19"/>
          <w:szCs w:val="19"/>
          <w:lang w:val="uk-UA" w:eastAsia="en-US"/>
        </w:rPr>
        <w:t>"Всi даннi вводити латинськими лiтерами"</w:t>
      </w:r>
      <w:r>
        <w:rPr>
          <w:rFonts w:ascii="Consolas" w:eastAsiaTheme="minorHAnsi" w:hAnsi="Consolas" w:cs="Consolas"/>
          <w:sz w:val="19"/>
          <w:szCs w:val="19"/>
          <w:lang w:val="uk-UA" w:eastAsia="en-US"/>
        </w:rPr>
        <w:t xml:space="preserve"> &lt;&lt;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"Введiть данi про Вiдпочиваючого:\n\n"</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"Прiзвище: "</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cin &gt;&gt;str;</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"Iм`я: "</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cin &gt;&gt;str1;</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"Побатьковi: "</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cin &gt;&gt;str2;</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"Номер кiмнати: "</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cin &gt;&gt;str3;</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"Лiкар: "</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cin &gt;&gt;str4;</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strcat(str,</w:t>
      </w:r>
      <w:r>
        <w:rPr>
          <w:rFonts w:ascii="Consolas" w:eastAsiaTheme="minorHAnsi" w:hAnsi="Consolas" w:cs="Consolas"/>
          <w:color w:val="A31515"/>
          <w:sz w:val="19"/>
          <w:szCs w:val="19"/>
          <w:lang w:val="uk-UA" w:eastAsia="en-US"/>
        </w:rPr>
        <w:t>" "</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strcat(str,str1);</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strcat(str,</w:t>
      </w:r>
      <w:r>
        <w:rPr>
          <w:rFonts w:ascii="Consolas" w:eastAsiaTheme="minorHAnsi" w:hAnsi="Consolas" w:cs="Consolas"/>
          <w:color w:val="A31515"/>
          <w:sz w:val="19"/>
          <w:szCs w:val="19"/>
          <w:lang w:val="uk-UA" w:eastAsia="en-US"/>
        </w:rPr>
        <w:t>" "</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strcat(str,str2);</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strcat(str,</w:t>
      </w:r>
      <w:r>
        <w:rPr>
          <w:rFonts w:ascii="Consolas" w:eastAsiaTheme="minorHAnsi" w:hAnsi="Consolas" w:cs="Consolas"/>
          <w:color w:val="A31515"/>
          <w:sz w:val="19"/>
          <w:szCs w:val="19"/>
          <w:lang w:val="uk-UA" w:eastAsia="en-US"/>
        </w:rPr>
        <w:t>" "</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strcat(str,str3);</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strcat(str,</w:t>
      </w:r>
      <w:r>
        <w:rPr>
          <w:rFonts w:ascii="Consolas" w:eastAsiaTheme="minorHAnsi" w:hAnsi="Consolas" w:cs="Consolas"/>
          <w:color w:val="A31515"/>
          <w:sz w:val="19"/>
          <w:szCs w:val="19"/>
          <w:lang w:val="uk-UA" w:eastAsia="en-US"/>
        </w:rPr>
        <w:t>" "</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 xml:space="preserve">strcat(str,str4); </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cout &lt;&lt;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cout &lt;&lt;</w:t>
      </w:r>
      <w:r>
        <w:rPr>
          <w:rFonts w:ascii="Consolas" w:eastAsiaTheme="minorHAnsi" w:hAnsi="Consolas" w:cs="Consolas"/>
          <w:color w:val="A31515"/>
          <w:sz w:val="19"/>
          <w:szCs w:val="19"/>
          <w:lang w:val="uk-UA" w:eastAsia="en-US"/>
        </w:rPr>
        <w:t>"Вiтаємо, Ви успiшно пройшли реєстрацiю"</w:t>
      </w:r>
      <w:r>
        <w:rPr>
          <w:rFonts w:ascii="Consolas" w:eastAsiaTheme="minorHAnsi" w:hAnsi="Consolas" w:cs="Consolas"/>
          <w:sz w:val="19"/>
          <w:szCs w:val="19"/>
          <w:lang w:val="uk-UA" w:eastAsia="en-US"/>
        </w:rPr>
        <w:t xml:space="preserve"> &lt;&lt;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p=str;</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lastRenderedPageBreak/>
        <w:tab/>
        <w:t>strcat(p,</w:t>
      </w:r>
      <w:r>
        <w:rPr>
          <w:rFonts w:ascii="Consolas" w:eastAsiaTheme="minorHAnsi" w:hAnsi="Consolas" w:cs="Consolas"/>
          <w:color w:val="A31515"/>
          <w:sz w:val="19"/>
          <w:szCs w:val="19"/>
          <w:lang w:val="uk-UA" w:eastAsia="en-US"/>
        </w:rPr>
        <w:t>"\n"</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 xml:space="preserve">file = </w:t>
      </w:r>
      <w:r>
        <w:rPr>
          <w:rFonts w:ascii="Consolas" w:eastAsiaTheme="minorHAnsi" w:hAnsi="Consolas" w:cs="Consolas"/>
          <w:color w:val="0000FF"/>
          <w:sz w:val="19"/>
          <w:szCs w:val="19"/>
          <w:lang w:val="uk-UA" w:eastAsia="en-US"/>
        </w:rPr>
        <w:t>new</w:t>
      </w:r>
      <w:r>
        <w:rPr>
          <w:rFonts w:ascii="Consolas" w:eastAsiaTheme="minorHAnsi" w:hAnsi="Consolas" w:cs="Consolas"/>
          <w:sz w:val="19"/>
          <w:szCs w:val="19"/>
          <w:lang w:val="uk-UA" w:eastAsia="en-US"/>
        </w:rPr>
        <w:t xml:space="preserve"> fstream(</w:t>
      </w:r>
      <w:r>
        <w:rPr>
          <w:rFonts w:ascii="Consolas" w:eastAsiaTheme="minorHAnsi" w:hAnsi="Consolas" w:cs="Consolas"/>
          <w:color w:val="A31515"/>
          <w:sz w:val="19"/>
          <w:szCs w:val="19"/>
          <w:lang w:val="uk-UA" w:eastAsia="en-US"/>
        </w:rPr>
        <w:t>"DB.txt"</w:t>
      </w:r>
      <w:r>
        <w:rPr>
          <w:rFonts w:ascii="Consolas" w:eastAsiaTheme="minorHAnsi" w:hAnsi="Consolas" w:cs="Consolas"/>
          <w:sz w:val="19"/>
          <w:szCs w:val="19"/>
          <w:lang w:val="uk-UA" w:eastAsia="en-US"/>
        </w:rPr>
        <w:t>,ios::app);</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file-&gt;write(p, strlen(p));</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file-&gt;close();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system(</w:t>
      </w:r>
      <w:r>
        <w:rPr>
          <w:rFonts w:ascii="Consolas" w:eastAsiaTheme="minorHAnsi" w:hAnsi="Consolas" w:cs="Consolas"/>
          <w:color w:val="A31515"/>
          <w:sz w:val="19"/>
          <w:szCs w:val="19"/>
          <w:lang w:val="uk-UA" w:eastAsia="en-US"/>
        </w:rPr>
        <w:t>"pause"</w:t>
      </w: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FUNCTION......: show_procedure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DESCRIPTION...: Output information</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ATTRIBUTES....: Public</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ARGUMENTS.....: none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RETURNS.......: void</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8000"/>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color w:val="0000FF"/>
          <w:sz w:val="19"/>
          <w:szCs w:val="19"/>
          <w:lang w:val="uk-UA" w:eastAsia="en-US"/>
        </w:rPr>
        <w:t>void</w:t>
      </w:r>
      <w:r>
        <w:rPr>
          <w:rFonts w:ascii="Consolas" w:eastAsiaTheme="minorHAnsi" w:hAnsi="Consolas" w:cs="Consolas"/>
          <w:sz w:val="19"/>
          <w:szCs w:val="19"/>
          <w:lang w:val="uk-UA" w:eastAsia="en-US"/>
        </w:rPr>
        <w:t xml:space="preserve"> show_procedure()</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 xml:space="preserve">cout &lt;&lt; </w:t>
      </w:r>
      <w:r>
        <w:rPr>
          <w:rFonts w:ascii="Consolas" w:eastAsiaTheme="minorHAnsi" w:hAnsi="Consolas" w:cs="Consolas"/>
          <w:color w:val="A31515"/>
          <w:sz w:val="19"/>
          <w:szCs w:val="19"/>
          <w:lang w:val="uk-UA" w:eastAsia="en-US"/>
        </w:rPr>
        <w:t>"Наш Санаторiй пропонує такi процедури:"</w:t>
      </w:r>
      <w:r>
        <w:rPr>
          <w:rFonts w:ascii="Consolas" w:eastAsiaTheme="minorHAnsi" w:hAnsi="Consolas" w:cs="Consolas"/>
          <w:sz w:val="19"/>
          <w:szCs w:val="19"/>
          <w:lang w:val="uk-UA" w:eastAsia="en-US"/>
        </w:rPr>
        <w:t xml:space="preserve"> &lt;&lt;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 xml:space="preserve">cout &lt;&lt; </w:t>
      </w:r>
      <w:r>
        <w:rPr>
          <w:rFonts w:ascii="Consolas" w:eastAsiaTheme="minorHAnsi" w:hAnsi="Consolas" w:cs="Consolas"/>
          <w:color w:val="A31515"/>
          <w:sz w:val="19"/>
          <w:szCs w:val="19"/>
          <w:lang w:val="uk-UA" w:eastAsia="en-US"/>
        </w:rPr>
        <w:t>"\t- Масаж"</w:t>
      </w:r>
      <w:r>
        <w:rPr>
          <w:rFonts w:ascii="Consolas" w:eastAsiaTheme="minorHAnsi" w:hAnsi="Consolas" w:cs="Consolas"/>
          <w:sz w:val="19"/>
          <w:szCs w:val="19"/>
          <w:lang w:val="uk-UA" w:eastAsia="en-US"/>
        </w:rPr>
        <w:t xml:space="preserve"> &lt;&lt;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 xml:space="preserve">cout &lt;&lt; </w:t>
      </w:r>
      <w:r>
        <w:rPr>
          <w:rFonts w:ascii="Consolas" w:eastAsiaTheme="minorHAnsi" w:hAnsi="Consolas" w:cs="Consolas"/>
          <w:color w:val="A31515"/>
          <w:sz w:val="19"/>
          <w:szCs w:val="19"/>
          <w:lang w:val="uk-UA" w:eastAsia="en-US"/>
        </w:rPr>
        <w:t>"\t- Лiкувальнi ванни"</w:t>
      </w:r>
      <w:r>
        <w:rPr>
          <w:rFonts w:ascii="Consolas" w:eastAsiaTheme="minorHAnsi" w:hAnsi="Consolas" w:cs="Consolas"/>
          <w:sz w:val="19"/>
          <w:szCs w:val="19"/>
          <w:lang w:val="uk-UA" w:eastAsia="en-US"/>
        </w:rPr>
        <w:t xml:space="preserve"> &lt;&lt;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 xml:space="preserve">cout &lt;&lt; </w:t>
      </w:r>
      <w:r>
        <w:rPr>
          <w:rFonts w:ascii="Consolas" w:eastAsiaTheme="minorHAnsi" w:hAnsi="Consolas" w:cs="Consolas"/>
          <w:color w:val="A31515"/>
          <w:sz w:val="19"/>
          <w:szCs w:val="19"/>
          <w:lang w:val="uk-UA" w:eastAsia="en-US"/>
        </w:rPr>
        <w:t>"\t- Солянi печери"</w:t>
      </w:r>
      <w:r>
        <w:rPr>
          <w:rFonts w:ascii="Consolas" w:eastAsiaTheme="minorHAnsi" w:hAnsi="Consolas" w:cs="Consolas"/>
          <w:sz w:val="19"/>
          <w:szCs w:val="19"/>
          <w:lang w:val="uk-UA" w:eastAsia="en-US"/>
        </w:rPr>
        <w:t xml:space="preserve"> &lt;&lt;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ab/>
        <w:t xml:space="preserve">cout &lt;&lt; </w:t>
      </w:r>
      <w:r>
        <w:rPr>
          <w:rFonts w:ascii="Consolas" w:eastAsiaTheme="minorHAnsi" w:hAnsi="Consolas" w:cs="Consolas"/>
          <w:color w:val="A31515"/>
          <w:sz w:val="19"/>
          <w:szCs w:val="19"/>
          <w:lang w:val="uk-UA" w:eastAsia="en-US"/>
        </w:rPr>
        <w:t>"\t- Мiнеральнi води"</w:t>
      </w:r>
      <w:r>
        <w:rPr>
          <w:rFonts w:ascii="Consolas" w:eastAsiaTheme="minorHAnsi" w:hAnsi="Consolas" w:cs="Consolas"/>
          <w:sz w:val="19"/>
          <w:szCs w:val="19"/>
          <w:lang w:val="uk-UA" w:eastAsia="en-US"/>
        </w:rPr>
        <w:t xml:space="preserve"> &lt;&lt; endl;</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r>
        <w:rPr>
          <w:rFonts w:ascii="Consolas" w:eastAsiaTheme="minorHAnsi" w:hAnsi="Consolas" w:cs="Consolas"/>
          <w:sz w:val="19"/>
          <w:szCs w:val="19"/>
          <w:lang w:val="uk-UA" w:eastAsia="en-US"/>
        </w:rPr>
        <w:t>}</w:t>
      </w:r>
    </w:p>
    <w:p w:rsidR="004C13EA" w:rsidRDefault="004C13EA" w:rsidP="004C13EA">
      <w:pPr>
        <w:suppressAutoHyphens w:val="0"/>
        <w:autoSpaceDE w:val="0"/>
        <w:autoSpaceDN w:val="0"/>
        <w:adjustRightInd w:val="0"/>
        <w:spacing w:after="0" w:line="240" w:lineRule="auto"/>
        <w:rPr>
          <w:rFonts w:ascii="Consolas" w:eastAsiaTheme="minorHAnsi" w:hAnsi="Consolas" w:cs="Consolas"/>
          <w:sz w:val="19"/>
          <w:szCs w:val="19"/>
          <w:lang w:val="uk-UA" w:eastAsia="en-US"/>
        </w:rPr>
      </w:pPr>
    </w:p>
    <w:p w:rsidR="004C13EA" w:rsidRDefault="004C13EA" w:rsidP="004C13EA">
      <w:pPr>
        <w:suppressAutoHyphens w:val="0"/>
        <w:autoSpaceDE w:val="0"/>
        <w:autoSpaceDN w:val="0"/>
        <w:adjustRightInd w:val="0"/>
        <w:spacing w:after="0" w:line="240" w:lineRule="auto"/>
        <w:rPr>
          <w:rFonts w:ascii="Consolas" w:eastAsiaTheme="minorHAnsi" w:hAnsi="Consolas" w:cs="Consolas"/>
          <w:color w:val="008000"/>
          <w:sz w:val="19"/>
          <w:szCs w:val="19"/>
          <w:lang w:val="uk-UA" w:eastAsia="en-US"/>
        </w:rPr>
      </w:pPr>
      <w:r>
        <w:rPr>
          <w:rFonts w:ascii="Consolas" w:eastAsiaTheme="minorHAnsi" w:hAnsi="Consolas" w:cs="Consolas"/>
          <w:color w:val="008000"/>
          <w:sz w:val="19"/>
          <w:szCs w:val="19"/>
          <w:lang w:val="uk-UA" w:eastAsia="en-US"/>
        </w:rPr>
        <w:t>/** (END OF FILE : main.cpp)*********************************/</w:t>
      </w:r>
    </w:p>
    <w:p w:rsidR="004C13EA" w:rsidRPr="004C13EA" w:rsidRDefault="004C13EA" w:rsidP="0027623A">
      <w:pPr>
        <w:tabs>
          <w:tab w:val="left" w:pos="851"/>
        </w:tabs>
        <w:spacing w:after="0" w:line="240" w:lineRule="auto"/>
        <w:jc w:val="both"/>
        <w:rPr>
          <w:rStyle w:val="ad"/>
          <w:lang w:val="uk-UA"/>
        </w:rPr>
      </w:pPr>
    </w:p>
    <w:sectPr w:rsidR="004C13EA" w:rsidRPr="004C13EA" w:rsidSect="008A4AC6">
      <w:headerReference w:type="even" r:id="rId40"/>
      <w:headerReference w:type="default" r:id="rId41"/>
      <w:footerReference w:type="even" r:id="rId42"/>
      <w:footerReference w:type="default" r:id="rId43"/>
      <w:headerReference w:type="first" r:id="rId44"/>
      <w:footerReference w:type="first" r:id="rId45"/>
      <w:pgSz w:w="11906" w:h="16838"/>
      <w:pgMar w:top="850" w:right="850" w:bottom="850"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BB" w:rsidRDefault="00120CBB" w:rsidP="00972B61">
      <w:pPr>
        <w:spacing w:after="0" w:line="240" w:lineRule="auto"/>
      </w:pPr>
      <w:r>
        <w:separator/>
      </w:r>
    </w:p>
  </w:endnote>
  <w:endnote w:type="continuationSeparator" w:id="0">
    <w:p w:rsidR="00120CBB" w:rsidRDefault="00120CBB" w:rsidP="0097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62" w:rsidRDefault="009F716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3" w:rsidRDefault="00BC2B43">
    <w:pPr>
      <w:pStyle w:val="af0"/>
      <w:jc w:val="right"/>
    </w:pPr>
  </w:p>
  <w:p w:rsidR="00BC2B43" w:rsidRDefault="00BC2B4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62" w:rsidRDefault="009F716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BB" w:rsidRDefault="00120CBB" w:rsidP="00972B61">
      <w:pPr>
        <w:spacing w:after="0" w:line="240" w:lineRule="auto"/>
      </w:pPr>
      <w:r>
        <w:separator/>
      </w:r>
    </w:p>
  </w:footnote>
  <w:footnote w:type="continuationSeparator" w:id="0">
    <w:p w:rsidR="00120CBB" w:rsidRDefault="00120CBB" w:rsidP="00972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62" w:rsidRDefault="009F716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3" w:rsidRPr="009F7162" w:rsidRDefault="009F7162" w:rsidP="009F7162">
    <w:pPr>
      <w:pStyle w:val="ae"/>
      <w:jc w:val="center"/>
      <w:rPr>
        <w:rFonts w:ascii="Tahoma" w:hAnsi="Tahoma" w:cs="Tahoma"/>
        <w:b/>
        <w:color w:val="B3B3B3"/>
        <w:sz w:val="14"/>
      </w:rPr>
    </w:pPr>
    <w:hyperlink r:id="rId1" w:history="1">
      <w:r w:rsidRPr="009F7162">
        <w:rPr>
          <w:rStyle w:val="ad"/>
          <w:rFonts w:ascii="Tahoma" w:hAnsi="Tahoma" w:cs="Tahoma"/>
          <w:b/>
          <w:color w:val="B3B3B3"/>
          <w:sz w:val="14"/>
        </w:rPr>
        <w:t>http://antibotan.com/</w:t>
      </w:r>
    </w:hyperlink>
    <w:r w:rsidRPr="009F7162">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62" w:rsidRDefault="009F716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973"/>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360"/>
        </w:tabs>
        <w:ind w:left="360" w:hanging="360"/>
      </w:pPr>
      <w:rPr>
        <w:rFonts w:ascii="Times New Roman" w:hAnsi="Times New Roman" w:cs="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4">
    <w:nsid w:val="00000006"/>
    <w:multiLevelType w:val="singleLevel"/>
    <w:tmpl w:val="00000006"/>
    <w:name w:val="WW8Num9"/>
    <w:lvl w:ilvl="0">
      <w:numFmt w:val="bullet"/>
      <w:lvlText w:val="-"/>
      <w:lvlJc w:val="left"/>
      <w:pPr>
        <w:tabs>
          <w:tab w:val="num" w:pos="720"/>
        </w:tabs>
        <w:ind w:left="720" w:hanging="360"/>
      </w:pPr>
      <w:rPr>
        <w:rFonts w:ascii="Calibri" w:hAnsi="Calibri" w:cs="Times New Roman"/>
      </w:rPr>
    </w:lvl>
  </w:abstractNum>
  <w:abstractNum w:abstractNumId="5">
    <w:nsid w:val="00000007"/>
    <w:multiLevelType w:val="singleLevel"/>
    <w:tmpl w:val="00000007"/>
    <w:name w:val="WW8Num10"/>
    <w:lvl w:ilvl="0">
      <w:start w:val="1"/>
      <w:numFmt w:val="decimal"/>
      <w:lvlText w:val="%1."/>
      <w:lvlJc w:val="left"/>
      <w:pPr>
        <w:tabs>
          <w:tab w:val="num" w:pos="720"/>
        </w:tabs>
        <w:ind w:left="720" w:hanging="360"/>
      </w:pPr>
    </w:lvl>
  </w:abstractNum>
  <w:abstractNum w:abstractNumId="6">
    <w:nsid w:val="00000008"/>
    <w:multiLevelType w:val="singleLevel"/>
    <w:tmpl w:val="DA164192"/>
    <w:name w:val="WW8Num11"/>
    <w:lvl w:ilvl="0">
      <w:start w:val="1"/>
      <w:numFmt w:val="decimal"/>
      <w:lvlText w:val="%1."/>
      <w:lvlJc w:val="left"/>
      <w:pPr>
        <w:tabs>
          <w:tab w:val="num" w:pos="1057"/>
        </w:tabs>
        <w:ind w:left="1057" w:hanging="915"/>
      </w:pPr>
      <w:rPr>
        <w:rFonts w:ascii="Times New Roman" w:hAnsi="Times New Roman" w:cs="Times New Roman" w:hint="default"/>
        <w:color w:val="auto"/>
        <w:sz w:val="28"/>
        <w:szCs w:val="28"/>
      </w:rPr>
    </w:lvl>
  </w:abstractNum>
  <w:abstractNum w:abstractNumId="7">
    <w:nsid w:val="056D5094"/>
    <w:multiLevelType w:val="hybridMultilevel"/>
    <w:tmpl w:val="292E21B8"/>
    <w:name w:val="WW8Num622222222222"/>
    <w:lvl w:ilvl="0" w:tplc="BDA03E0C">
      <w:start w:val="1"/>
      <w:numFmt w:val="bullet"/>
      <w:lvlText w:val=""/>
      <w:lvlJc w:val="left"/>
      <w:pPr>
        <w:ind w:left="1429" w:hanging="360"/>
      </w:pPr>
      <w:rPr>
        <w:rFonts w:ascii="Symbol" w:hAnsi="Symbol" w:hint="default"/>
      </w:rPr>
    </w:lvl>
    <w:lvl w:ilvl="1" w:tplc="BDA03E0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7F07FFB"/>
    <w:multiLevelType w:val="hybridMultilevel"/>
    <w:tmpl w:val="AC54C144"/>
    <w:name w:val="WW8Num6222222222"/>
    <w:lvl w:ilvl="0" w:tplc="BDA03E0C">
      <w:start w:val="1"/>
      <w:numFmt w:val="bullet"/>
      <w:lvlText w:val=""/>
      <w:lvlJc w:val="left"/>
      <w:pPr>
        <w:ind w:left="1429" w:hanging="360"/>
      </w:pPr>
      <w:rPr>
        <w:rFonts w:ascii="Symbol" w:hAnsi="Symbol" w:hint="default"/>
      </w:rPr>
    </w:lvl>
    <w:lvl w:ilvl="1" w:tplc="BDA03E0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80C3BBB"/>
    <w:multiLevelType w:val="hybridMultilevel"/>
    <w:tmpl w:val="4948D1D8"/>
    <w:name w:val="WW8Num62222222222222"/>
    <w:lvl w:ilvl="0" w:tplc="BDA03E0C">
      <w:start w:val="1"/>
      <w:numFmt w:val="bullet"/>
      <w:lvlText w:val=""/>
      <w:lvlJc w:val="left"/>
      <w:pPr>
        <w:ind w:left="1429" w:hanging="360"/>
      </w:pPr>
      <w:rPr>
        <w:rFonts w:ascii="Symbol" w:hAnsi="Symbol" w:hint="default"/>
      </w:rPr>
    </w:lvl>
    <w:lvl w:ilvl="1" w:tplc="BDA03E0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FCB579A"/>
    <w:multiLevelType w:val="hybridMultilevel"/>
    <w:tmpl w:val="57A2508E"/>
    <w:lvl w:ilvl="0" w:tplc="5E30D79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2182DB7"/>
    <w:multiLevelType w:val="hybridMultilevel"/>
    <w:tmpl w:val="49EEAEA6"/>
    <w:lvl w:ilvl="0" w:tplc="104A6C46">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24D40730"/>
    <w:multiLevelType w:val="hybridMultilevel"/>
    <w:tmpl w:val="2D3EF4A6"/>
    <w:lvl w:ilvl="0" w:tplc="12886C9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276F11E9"/>
    <w:multiLevelType w:val="hybridMultilevel"/>
    <w:tmpl w:val="A3A8DAA6"/>
    <w:name w:val="WW8Num622222222222222"/>
    <w:lvl w:ilvl="0" w:tplc="BDA03E0C">
      <w:start w:val="1"/>
      <w:numFmt w:val="bullet"/>
      <w:lvlText w:val=""/>
      <w:lvlJc w:val="left"/>
      <w:pPr>
        <w:ind w:left="1429" w:hanging="360"/>
      </w:pPr>
      <w:rPr>
        <w:rFonts w:ascii="Symbol" w:hAnsi="Symbol" w:hint="default"/>
      </w:rPr>
    </w:lvl>
    <w:lvl w:ilvl="1" w:tplc="BDA03E0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2DE742F8"/>
    <w:multiLevelType w:val="hybridMultilevel"/>
    <w:tmpl w:val="DB9232F4"/>
    <w:lvl w:ilvl="0" w:tplc="B0008A0E">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2FED65BE"/>
    <w:multiLevelType w:val="hybridMultilevel"/>
    <w:tmpl w:val="CFE62B46"/>
    <w:name w:val="WW8Num6222222"/>
    <w:lvl w:ilvl="0" w:tplc="BDA03E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2C73AE7"/>
    <w:multiLevelType w:val="hybridMultilevel"/>
    <w:tmpl w:val="604247DA"/>
    <w:name w:val="WW8Num62222222222"/>
    <w:lvl w:ilvl="0" w:tplc="BDA03E0C">
      <w:start w:val="1"/>
      <w:numFmt w:val="bullet"/>
      <w:lvlText w:val=""/>
      <w:lvlJc w:val="left"/>
      <w:pPr>
        <w:ind w:left="1429" w:hanging="360"/>
      </w:pPr>
      <w:rPr>
        <w:rFonts w:ascii="Symbol" w:hAnsi="Symbol" w:hint="default"/>
      </w:rPr>
    </w:lvl>
    <w:lvl w:ilvl="1" w:tplc="BDA03E0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8F70868"/>
    <w:multiLevelType w:val="hybridMultilevel"/>
    <w:tmpl w:val="65607A96"/>
    <w:name w:val="WW8Num62222"/>
    <w:lvl w:ilvl="0" w:tplc="BDA03E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41BC0087"/>
    <w:multiLevelType w:val="hybridMultilevel"/>
    <w:tmpl w:val="D0921DB0"/>
    <w:name w:val="WW8Num622222"/>
    <w:lvl w:ilvl="0" w:tplc="BDA03E0C">
      <w:start w:val="1"/>
      <w:numFmt w:val="bullet"/>
      <w:lvlText w:val=""/>
      <w:lvlJc w:val="left"/>
      <w:pPr>
        <w:ind w:left="1429" w:hanging="360"/>
      </w:pPr>
      <w:rPr>
        <w:rFonts w:ascii="Symbol" w:hAnsi="Symbol" w:hint="default"/>
      </w:rPr>
    </w:lvl>
    <w:lvl w:ilvl="1" w:tplc="41E20D58">
      <w:numFmt w:val="bullet"/>
      <w:lvlText w:val=""/>
      <w:lvlJc w:val="left"/>
      <w:pPr>
        <w:ind w:left="2149" w:hanging="360"/>
      </w:pPr>
      <w:rPr>
        <w:rFonts w:ascii="Symbol" w:eastAsia="Calibri" w:hAnsi="Symbol"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4DC64F9"/>
    <w:multiLevelType w:val="hybridMultilevel"/>
    <w:tmpl w:val="BF70A66A"/>
    <w:name w:val="WW8Num622"/>
    <w:lvl w:ilvl="0" w:tplc="BDA03E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56270AD"/>
    <w:multiLevelType w:val="hybridMultilevel"/>
    <w:tmpl w:val="F95A7876"/>
    <w:name w:val="WW8Num6222"/>
    <w:lvl w:ilvl="0" w:tplc="BDA03E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F617248"/>
    <w:multiLevelType w:val="hybridMultilevel"/>
    <w:tmpl w:val="13DE7C10"/>
    <w:name w:val="WW8Num62"/>
    <w:lvl w:ilvl="0" w:tplc="BDA03E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4F9D0627"/>
    <w:multiLevelType w:val="hybridMultilevel"/>
    <w:tmpl w:val="6AAA80C0"/>
    <w:name w:val="WW8Num62222222"/>
    <w:lvl w:ilvl="0" w:tplc="BDA03E0C">
      <w:start w:val="1"/>
      <w:numFmt w:val="bullet"/>
      <w:lvlText w:val=""/>
      <w:lvlJc w:val="left"/>
      <w:pPr>
        <w:ind w:left="1429" w:hanging="360"/>
      </w:pPr>
      <w:rPr>
        <w:rFonts w:ascii="Symbol" w:hAnsi="Symbol" w:hint="default"/>
      </w:rPr>
    </w:lvl>
    <w:lvl w:ilvl="1" w:tplc="BDA03E0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D7B08C5"/>
    <w:multiLevelType w:val="hybridMultilevel"/>
    <w:tmpl w:val="094CFB62"/>
    <w:lvl w:ilvl="0" w:tplc="4C3CF50A">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677A11FD"/>
    <w:multiLevelType w:val="hybridMultilevel"/>
    <w:tmpl w:val="8BF812F6"/>
    <w:name w:val="WW8Num622222222"/>
    <w:lvl w:ilvl="0" w:tplc="BDA03E0C">
      <w:start w:val="1"/>
      <w:numFmt w:val="bullet"/>
      <w:lvlText w:val=""/>
      <w:lvlJc w:val="left"/>
      <w:pPr>
        <w:ind w:left="1429" w:hanging="360"/>
      </w:pPr>
      <w:rPr>
        <w:rFonts w:ascii="Symbol" w:hAnsi="Symbol" w:hint="default"/>
      </w:rPr>
    </w:lvl>
    <w:lvl w:ilvl="1" w:tplc="BDA03E0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FAD12F7"/>
    <w:multiLevelType w:val="hybridMultilevel"/>
    <w:tmpl w:val="A2A4EF86"/>
    <w:name w:val="WW8Num6222222222222"/>
    <w:lvl w:ilvl="0" w:tplc="BDA03E0C">
      <w:start w:val="1"/>
      <w:numFmt w:val="bullet"/>
      <w:lvlText w:val=""/>
      <w:lvlJc w:val="left"/>
      <w:pPr>
        <w:ind w:left="1429" w:hanging="360"/>
      </w:pPr>
      <w:rPr>
        <w:rFonts w:ascii="Symbol" w:hAnsi="Symbol" w:hint="default"/>
      </w:rPr>
    </w:lvl>
    <w:lvl w:ilvl="1" w:tplc="BDA03E0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FE44558"/>
    <w:multiLevelType w:val="hybridMultilevel"/>
    <w:tmpl w:val="3C76C9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E875630"/>
    <w:multiLevelType w:val="hybridMultilevel"/>
    <w:tmpl w:val="C7AC8AEC"/>
    <w:lvl w:ilvl="0" w:tplc="C164B8B6">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11"/>
  </w:num>
  <w:num w:numId="8">
    <w:abstractNumId w:val="19"/>
  </w:num>
  <w:num w:numId="9">
    <w:abstractNumId w:val="10"/>
  </w:num>
  <w:num w:numId="10">
    <w:abstractNumId w:val="20"/>
  </w:num>
  <w:num w:numId="11">
    <w:abstractNumId w:val="12"/>
  </w:num>
  <w:num w:numId="12">
    <w:abstractNumId w:val="17"/>
  </w:num>
  <w:num w:numId="13">
    <w:abstractNumId w:val="27"/>
  </w:num>
  <w:num w:numId="14">
    <w:abstractNumId w:val="18"/>
  </w:num>
  <w:num w:numId="15">
    <w:abstractNumId w:val="14"/>
  </w:num>
  <w:num w:numId="16">
    <w:abstractNumId w:val="15"/>
  </w:num>
  <w:num w:numId="17">
    <w:abstractNumId w:val="23"/>
  </w:num>
  <w:num w:numId="18">
    <w:abstractNumId w:val="22"/>
  </w:num>
  <w:num w:numId="19">
    <w:abstractNumId w:val="24"/>
  </w:num>
  <w:num w:numId="20">
    <w:abstractNumId w:val="8"/>
  </w:num>
  <w:num w:numId="21">
    <w:abstractNumId w:val="16"/>
  </w:num>
  <w:num w:numId="22">
    <w:abstractNumId w:val="7"/>
  </w:num>
  <w:num w:numId="23">
    <w:abstractNumId w:val="25"/>
  </w:num>
  <w:num w:numId="24">
    <w:abstractNumId w:val="9"/>
  </w:num>
  <w:num w:numId="25">
    <w:abstractNumId w:val="13"/>
  </w:num>
  <w:num w:numId="26">
    <w:abstractNumId w:val="6"/>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47"/>
    <w:rsid w:val="00043FF1"/>
    <w:rsid w:val="000760BD"/>
    <w:rsid w:val="0007626F"/>
    <w:rsid w:val="000A12C6"/>
    <w:rsid w:val="00120CBB"/>
    <w:rsid w:val="00143DCE"/>
    <w:rsid w:val="00150D8D"/>
    <w:rsid w:val="001525D0"/>
    <w:rsid w:val="0019741D"/>
    <w:rsid w:val="001D7403"/>
    <w:rsid w:val="00216621"/>
    <w:rsid w:val="0023749D"/>
    <w:rsid w:val="002504D1"/>
    <w:rsid w:val="0027623A"/>
    <w:rsid w:val="002A0A2D"/>
    <w:rsid w:val="002D0FB2"/>
    <w:rsid w:val="00357421"/>
    <w:rsid w:val="00370E80"/>
    <w:rsid w:val="00371C84"/>
    <w:rsid w:val="00386F56"/>
    <w:rsid w:val="0039005B"/>
    <w:rsid w:val="00397E2B"/>
    <w:rsid w:val="003B6FD0"/>
    <w:rsid w:val="00402714"/>
    <w:rsid w:val="00406246"/>
    <w:rsid w:val="0042033A"/>
    <w:rsid w:val="004621A9"/>
    <w:rsid w:val="00493877"/>
    <w:rsid w:val="004C13EA"/>
    <w:rsid w:val="004E4281"/>
    <w:rsid w:val="004F4FEF"/>
    <w:rsid w:val="004F7F2C"/>
    <w:rsid w:val="00532DCB"/>
    <w:rsid w:val="00552B8C"/>
    <w:rsid w:val="00571677"/>
    <w:rsid w:val="00586A50"/>
    <w:rsid w:val="005C5E0E"/>
    <w:rsid w:val="005D31CA"/>
    <w:rsid w:val="005E2C26"/>
    <w:rsid w:val="005E35D2"/>
    <w:rsid w:val="00642D49"/>
    <w:rsid w:val="00693245"/>
    <w:rsid w:val="006B5B1D"/>
    <w:rsid w:val="0070283D"/>
    <w:rsid w:val="00721D10"/>
    <w:rsid w:val="00731956"/>
    <w:rsid w:val="008621D4"/>
    <w:rsid w:val="00880D1F"/>
    <w:rsid w:val="00897B34"/>
    <w:rsid w:val="008A4AC6"/>
    <w:rsid w:val="008B7B5E"/>
    <w:rsid w:val="008E1876"/>
    <w:rsid w:val="0094024B"/>
    <w:rsid w:val="00966107"/>
    <w:rsid w:val="00972B61"/>
    <w:rsid w:val="009D5732"/>
    <w:rsid w:val="009F7162"/>
    <w:rsid w:val="00A06336"/>
    <w:rsid w:val="00A7765C"/>
    <w:rsid w:val="00A92300"/>
    <w:rsid w:val="00A95AC1"/>
    <w:rsid w:val="00AB1DD8"/>
    <w:rsid w:val="00AE746C"/>
    <w:rsid w:val="00B35B4B"/>
    <w:rsid w:val="00B60ADA"/>
    <w:rsid w:val="00BC2B43"/>
    <w:rsid w:val="00BE7EE0"/>
    <w:rsid w:val="00C87284"/>
    <w:rsid w:val="00C95147"/>
    <w:rsid w:val="00CE0464"/>
    <w:rsid w:val="00D12DB7"/>
    <w:rsid w:val="00D72C3F"/>
    <w:rsid w:val="00D77EE1"/>
    <w:rsid w:val="00DB02C0"/>
    <w:rsid w:val="00E14D23"/>
    <w:rsid w:val="00E23AE9"/>
    <w:rsid w:val="00E67B79"/>
    <w:rsid w:val="00E71768"/>
    <w:rsid w:val="00E76888"/>
    <w:rsid w:val="00E84D49"/>
    <w:rsid w:val="00EB5CEB"/>
    <w:rsid w:val="00F33E9E"/>
    <w:rsid w:val="00F944C0"/>
    <w:rsid w:val="00FD52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47"/>
    <w:pPr>
      <w:suppressAutoHyphens/>
    </w:pPr>
    <w:rPr>
      <w:rFonts w:ascii="Calibri" w:eastAsia="Calibri" w:hAnsi="Calibri" w:cs="Calibri"/>
      <w:lang w:val="ru-RU" w:eastAsia="ar-SA"/>
    </w:rPr>
  </w:style>
  <w:style w:type="paragraph" w:styleId="3">
    <w:name w:val="heading 3"/>
    <w:basedOn w:val="a"/>
    <w:next w:val="a"/>
    <w:link w:val="30"/>
    <w:qFormat/>
    <w:rsid w:val="00C95147"/>
    <w:pPr>
      <w:keepNext/>
      <w:tabs>
        <w:tab w:val="num" w:pos="0"/>
      </w:tabs>
      <w:spacing w:after="0" w:line="240" w:lineRule="auto"/>
      <w:jc w:val="center"/>
      <w:outlineLvl w:val="2"/>
    </w:pPr>
    <w:rPr>
      <w:rFonts w:ascii="Times New Roman" w:eastAsia="Times New Roman" w:hAnsi="Times New Roman"/>
      <w:b/>
      <w:bCs/>
      <w:sz w:val="24"/>
      <w:szCs w:val="24"/>
      <w:lang w:val="uk-UA"/>
    </w:rPr>
  </w:style>
  <w:style w:type="paragraph" w:styleId="7">
    <w:name w:val="heading 7"/>
    <w:basedOn w:val="a"/>
    <w:next w:val="a"/>
    <w:link w:val="70"/>
    <w:qFormat/>
    <w:rsid w:val="00C95147"/>
    <w:pPr>
      <w:keepNext/>
      <w:tabs>
        <w:tab w:val="num" w:pos="0"/>
      </w:tabs>
      <w:spacing w:after="0" w:line="240" w:lineRule="auto"/>
      <w:ind w:left="1276"/>
      <w:jc w:val="both"/>
      <w:outlineLvl w:val="6"/>
    </w:pPr>
    <w:rPr>
      <w:rFonts w:ascii="Times New Roman CYR" w:eastAsia="Times New Roman" w:hAnsi="Times New Roman CY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5147"/>
    <w:rPr>
      <w:rFonts w:ascii="Times New Roman" w:eastAsia="Times New Roman" w:hAnsi="Times New Roman" w:cs="Calibri"/>
      <w:b/>
      <w:bCs/>
      <w:sz w:val="24"/>
      <w:szCs w:val="24"/>
      <w:lang w:eastAsia="ar-SA"/>
    </w:rPr>
  </w:style>
  <w:style w:type="character" w:customStyle="1" w:styleId="70">
    <w:name w:val="Заголовок 7 Знак"/>
    <w:basedOn w:val="a0"/>
    <w:link w:val="7"/>
    <w:rsid w:val="00C95147"/>
    <w:rPr>
      <w:rFonts w:ascii="Times New Roman CYR" w:eastAsia="Times New Roman" w:hAnsi="Times New Roman CYR" w:cs="Calibri"/>
      <w:sz w:val="28"/>
      <w:szCs w:val="20"/>
      <w:lang w:eastAsia="ar-SA"/>
    </w:rPr>
  </w:style>
  <w:style w:type="paragraph" w:styleId="a3">
    <w:name w:val="Title"/>
    <w:basedOn w:val="a"/>
    <w:next w:val="a4"/>
    <w:link w:val="a5"/>
    <w:qFormat/>
    <w:rsid w:val="00C95147"/>
    <w:pPr>
      <w:spacing w:after="0" w:line="240" w:lineRule="auto"/>
      <w:jc w:val="center"/>
    </w:pPr>
    <w:rPr>
      <w:rFonts w:ascii="Times New Roman" w:eastAsia="Times New Roman" w:hAnsi="Times New Roman"/>
      <w:sz w:val="32"/>
      <w:szCs w:val="20"/>
      <w:lang w:val="uk-UA"/>
    </w:rPr>
  </w:style>
  <w:style w:type="character" w:customStyle="1" w:styleId="a5">
    <w:name w:val="Назва Знак"/>
    <w:basedOn w:val="a0"/>
    <w:link w:val="a3"/>
    <w:rsid w:val="00C95147"/>
    <w:rPr>
      <w:rFonts w:ascii="Times New Roman" w:eastAsia="Times New Roman" w:hAnsi="Times New Roman" w:cs="Calibri"/>
      <w:sz w:val="32"/>
      <w:szCs w:val="20"/>
      <w:lang w:eastAsia="ar-SA"/>
    </w:rPr>
  </w:style>
  <w:style w:type="paragraph" w:styleId="a4">
    <w:name w:val="Subtitle"/>
    <w:basedOn w:val="a"/>
    <w:next w:val="a6"/>
    <w:link w:val="a7"/>
    <w:qFormat/>
    <w:rsid w:val="00C95147"/>
    <w:pPr>
      <w:overflowPunct w:val="0"/>
      <w:autoSpaceDE w:val="0"/>
      <w:spacing w:after="0" w:line="264" w:lineRule="auto"/>
      <w:jc w:val="center"/>
      <w:textAlignment w:val="baseline"/>
    </w:pPr>
    <w:rPr>
      <w:rFonts w:ascii="Times New Roman" w:eastAsia="Times New Roman" w:hAnsi="Times New Roman"/>
      <w:caps/>
      <w:sz w:val="24"/>
      <w:szCs w:val="20"/>
      <w:lang w:val="uk-UA"/>
    </w:rPr>
  </w:style>
  <w:style w:type="character" w:customStyle="1" w:styleId="a7">
    <w:name w:val="Підзаголовок Знак"/>
    <w:basedOn w:val="a0"/>
    <w:link w:val="a4"/>
    <w:rsid w:val="00C95147"/>
    <w:rPr>
      <w:rFonts w:ascii="Times New Roman" w:eastAsia="Times New Roman" w:hAnsi="Times New Roman" w:cs="Calibri"/>
      <w:caps/>
      <w:sz w:val="24"/>
      <w:szCs w:val="20"/>
      <w:lang w:eastAsia="ar-SA"/>
    </w:rPr>
  </w:style>
  <w:style w:type="paragraph" w:styleId="a6">
    <w:name w:val="Body Text"/>
    <w:basedOn w:val="a"/>
    <w:link w:val="a8"/>
    <w:uiPriority w:val="99"/>
    <w:semiHidden/>
    <w:unhideWhenUsed/>
    <w:rsid w:val="00C95147"/>
    <w:pPr>
      <w:spacing w:after="120"/>
    </w:pPr>
  </w:style>
  <w:style w:type="character" w:customStyle="1" w:styleId="a8">
    <w:name w:val="Основний текст Знак"/>
    <w:basedOn w:val="a0"/>
    <w:link w:val="a6"/>
    <w:uiPriority w:val="99"/>
    <w:semiHidden/>
    <w:rsid w:val="00C95147"/>
    <w:rPr>
      <w:rFonts w:ascii="Calibri" w:eastAsia="Calibri" w:hAnsi="Calibri" w:cs="Calibri"/>
      <w:lang w:val="ru-RU" w:eastAsia="ar-SA"/>
    </w:rPr>
  </w:style>
  <w:style w:type="paragraph" w:styleId="a9">
    <w:name w:val="Balloon Text"/>
    <w:basedOn w:val="a"/>
    <w:link w:val="aa"/>
    <w:uiPriority w:val="99"/>
    <w:semiHidden/>
    <w:unhideWhenUsed/>
    <w:rsid w:val="00C95147"/>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95147"/>
    <w:rPr>
      <w:rFonts w:ascii="Tahoma" w:eastAsia="Calibri" w:hAnsi="Tahoma" w:cs="Tahoma"/>
      <w:sz w:val="16"/>
      <w:szCs w:val="16"/>
      <w:lang w:val="ru-RU" w:eastAsia="ar-SA"/>
    </w:rPr>
  </w:style>
  <w:style w:type="paragraph" w:styleId="ab">
    <w:name w:val="Normal (Web)"/>
    <w:basedOn w:val="a"/>
    <w:uiPriority w:val="99"/>
    <w:semiHidden/>
    <w:unhideWhenUsed/>
    <w:rsid w:val="00C95147"/>
    <w:pPr>
      <w:suppressAutoHyphens w:val="0"/>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styleId="ac">
    <w:name w:val="List Paragraph"/>
    <w:basedOn w:val="a"/>
    <w:qFormat/>
    <w:rsid w:val="00FD5205"/>
    <w:pPr>
      <w:ind w:left="720"/>
    </w:pPr>
  </w:style>
  <w:style w:type="paragraph" w:customStyle="1" w:styleId="Default">
    <w:name w:val="Default"/>
    <w:rsid w:val="00150D8D"/>
    <w:pPr>
      <w:suppressAutoHyphens/>
      <w:autoSpaceDE w:val="0"/>
      <w:spacing w:after="0" w:line="240" w:lineRule="auto"/>
    </w:pPr>
    <w:rPr>
      <w:rFonts w:ascii="Times New Roman" w:eastAsia="Calibri" w:hAnsi="Times New Roman" w:cs="Calibri"/>
      <w:color w:val="000000"/>
      <w:sz w:val="24"/>
      <w:szCs w:val="24"/>
      <w:lang w:val="ru-RU" w:eastAsia="ar-SA"/>
    </w:rPr>
  </w:style>
  <w:style w:type="character" w:customStyle="1" w:styleId="longtext">
    <w:name w:val="long_text"/>
    <w:basedOn w:val="a0"/>
    <w:rsid w:val="000A12C6"/>
  </w:style>
  <w:style w:type="character" w:styleId="ad">
    <w:name w:val="Hyperlink"/>
    <w:basedOn w:val="a0"/>
    <w:semiHidden/>
    <w:rsid w:val="0027623A"/>
    <w:rPr>
      <w:color w:val="0000FF"/>
      <w:u w:val="single"/>
    </w:rPr>
  </w:style>
  <w:style w:type="paragraph" w:customStyle="1" w:styleId="31">
    <w:name w:val="Основной текст с отступом 31"/>
    <w:basedOn w:val="a"/>
    <w:rsid w:val="0027623A"/>
    <w:pPr>
      <w:spacing w:after="120" w:line="240" w:lineRule="auto"/>
      <w:ind w:left="283"/>
    </w:pPr>
    <w:rPr>
      <w:rFonts w:ascii="Times New Roman" w:eastAsia="Times New Roman" w:hAnsi="Times New Roman"/>
      <w:sz w:val="16"/>
      <w:szCs w:val="16"/>
    </w:rPr>
  </w:style>
  <w:style w:type="character" w:customStyle="1" w:styleId="WW8Num4z3">
    <w:name w:val="WW8Num4z3"/>
    <w:rsid w:val="002D0FB2"/>
    <w:rPr>
      <w:rFonts w:ascii="Times New Roman" w:eastAsia="Calibri" w:hAnsi="Times New Roman" w:cs="Times New Roman"/>
    </w:rPr>
  </w:style>
  <w:style w:type="paragraph" w:styleId="ae">
    <w:name w:val="header"/>
    <w:basedOn w:val="a"/>
    <w:link w:val="af"/>
    <w:uiPriority w:val="99"/>
    <w:unhideWhenUsed/>
    <w:rsid w:val="00972B6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972B61"/>
    <w:rPr>
      <w:rFonts w:ascii="Calibri" w:eastAsia="Calibri" w:hAnsi="Calibri" w:cs="Calibri"/>
      <w:lang w:val="ru-RU" w:eastAsia="ar-SA"/>
    </w:rPr>
  </w:style>
  <w:style w:type="paragraph" w:styleId="af0">
    <w:name w:val="footer"/>
    <w:basedOn w:val="a"/>
    <w:link w:val="af1"/>
    <w:uiPriority w:val="99"/>
    <w:unhideWhenUsed/>
    <w:rsid w:val="00972B6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972B61"/>
    <w:rPr>
      <w:rFonts w:ascii="Calibri" w:eastAsia="Calibri" w:hAnsi="Calibri" w:cs="Calibri"/>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47"/>
    <w:pPr>
      <w:suppressAutoHyphens/>
    </w:pPr>
    <w:rPr>
      <w:rFonts w:ascii="Calibri" w:eastAsia="Calibri" w:hAnsi="Calibri" w:cs="Calibri"/>
      <w:lang w:val="ru-RU" w:eastAsia="ar-SA"/>
    </w:rPr>
  </w:style>
  <w:style w:type="paragraph" w:styleId="3">
    <w:name w:val="heading 3"/>
    <w:basedOn w:val="a"/>
    <w:next w:val="a"/>
    <w:link w:val="30"/>
    <w:qFormat/>
    <w:rsid w:val="00C95147"/>
    <w:pPr>
      <w:keepNext/>
      <w:tabs>
        <w:tab w:val="num" w:pos="0"/>
      </w:tabs>
      <w:spacing w:after="0" w:line="240" w:lineRule="auto"/>
      <w:jc w:val="center"/>
      <w:outlineLvl w:val="2"/>
    </w:pPr>
    <w:rPr>
      <w:rFonts w:ascii="Times New Roman" w:eastAsia="Times New Roman" w:hAnsi="Times New Roman"/>
      <w:b/>
      <w:bCs/>
      <w:sz w:val="24"/>
      <w:szCs w:val="24"/>
      <w:lang w:val="uk-UA"/>
    </w:rPr>
  </w:style>
  <w:style w:type="paragraph" w:styleId="7">
    <w:name w:val="heading 7"/>
    <w:basedOn w:val="a"/>
    <w:next w:val="a"/>
    <w:link w:val="70"/>
    <w:qFormat/>
    <w:rsid w:val="00C95147"/>
    <w:pPr>
      <w:keepNext/>
      <w:tabs>
        <w:tab w:val="num" w:pos="0"/>
      </w:tabs>
      <w:spacing w:after="0" w:line="240" w:lineRule="auto"/>
      <w:ind w:left="1276"/>
      <w:jc w:val="both"/>
      <w:outlineLvl w:val="6"/>
    </w:pPr>
    <w:rPr>
      <w:rFonts w:ascii="Times New Roman CYR" w:eastAsia="Times New Roman" w:hAnsi="Times New Roman CY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5147"/>
    <w:rPr>
      <w:rFonts w:ascii="Times New Roman" w:eastAsia="Times New Roman" w:hAnsi="Times New Roman" w:cs="Calibri"/>
      <w:b/>
      <w:bCs/>
      <w:sz w:val="24"/>
      <w:szCs w:val="24"/>
      <w:lang w:eastAsia="ar-SA"/>
    </w:rPr>
  </w:style>
  <w:style w:type="character" w:customStyle="1" w:styleId="70">
    <w:name w:val="Заголовок 7 Знак"/>
    <w:basedOn w:val="a0"/>
    <w:link w:val="7"/>
    <w:rsid w:val="00C95147"/>
    <w:rPr>
      <w:rFonts w:ascii="Times New Roman CYR" w:eastAsia="Times New Roman" w:hAnsi="Times New Roman CYR" w:cs="Calibri"/>
      <w:sz w:val="28"/>
      <w:szCs w:val="20"/>
      <w:lang w:eastAsia="ar-SA"/>
    </w:rPr>
  </w:style>
  <w:style w:type="paragraph" w:styleId="a3">
    <w:name w:val="Title"/>
    <w:basedOn w:val="a"/>
    <w:next w:val="a4"/>
    <w:link w:val="a5"/>
    <w:qFormat/>
    <w:rsid w:val="00C95147"/>
    <w:pPr>
      <w:spacing w:after="0" w:line="240" w:lineRule="auto"/>
      <w:jc w:val="center"/>
    </w:pPr>
    <w:rPr>
      <w:rFonts w:ascii="Times New Roman" w:eastAsia="Times New Roman" w:hAnsi="Times New Roman"/>
      <w:sz w:val="32"/>
      <w:szCs w:val="20"/>
      <w:lang w:val="uk-UA"/>
    </w:rPr>
  </w:style>
  <w:style w:type="character" w:customStyle="1" w:styleId="a5">
    <w:name w:val="Назва Знак"/>
    <w:basedOn w:val="a0"/>
    <w:link w:val="a3"/>
    <w:rsid w:val="00C95147"/>
    <w:rPr>
      <w:rFonts w:ascii="Times New Roman" w:eastAsia="Times New Roman" w:hAnsi="Times New Roman" w:cs="Calibri"/>
      <w:sz w:val="32"/>
      <w:szCs w:val="20"/>
      <w:lang w:eastAsia="ar-SA"/>
    </w:rPr>
  </w:style>
  <w:style w:type="paragraph" w:styleId="a4">
    <w:name w:val="Subtitle"/>
    <w:basedOn w:val="a"/>
    <w:next w:val="a6"/>
    <w:link w:val="a7"/>
    <w:qFormat/>
    <w:rsid w:val="00C95147"/>
    <w:pPr>
      <w:overflowPunct w:val="0"/>
      <w:autoSpaceDE w:val="0"/>
      <w:spacing w:after="0" w:line="264" w:lineRule="auto"/>
      <w:jc w:val="center"/>
      <w:textAlignment w:val="baseline"/>
    </w:pPr>
    <w:rPr>
      <w:rFonts w:ascii="Times New Roman" w:eastAsia="Times New Roman" w:hAnsi="Times New Roman"/>
      <w:caps/>
      <w:sz w:val="24"/>
      <w:szCs w:val="20"/>
      <w:lang w:val="uk-UA"/>
    </w:rPr>
  </w:style>
  <w:style w:type="character" w:customStyle="1" w:styleId="a7">
    <w:name w:val="Підзаголовок Знак"/>
    <w:basedOn w:val="a0"/>
    <w:link w:val="a4"/>
    <w:rsid w:val="00C95147"/>
    <w:rPr>
      <w:rFonts w:ascii="Times New Roman" w:eastAsia="Times New Roman" w:hAnsi="Times New Roman" w:cs="Calibri"/>
      <w:caps/>
      <w:sz w:val="24"/>
      <w:szCs w:val="20"/>
      <w:lang w:eastAsia="ar-SA"/>
    </w:rPr>
  </w:style>
  <w:style w:type="paragraph" w:styleId="a6">
    <w:name w:val="Body Text"/>
    <w:basedOn w:val="a"/>
    <w:link w:val="a8"/>
    <w:uiPriority w:val="99"/>
    <w:semiHidden/>
    <w:unhideWhenUsed/>
    <w:rsid w:val="00C95147"/>
    <w:pPr>
      <w:spacing w:after="120"/>
    </w:pPr>
  </w:style>
  <w:style w:type="character" w:customStyle="1" w:styleId="a8">
    <w:name w:val="Основний текст Знак"/>
    <w:basedOn w:val="a0"/>
    <w:link w:val="a6"/>
    <w:uiPriority w:val="99"/>
    <w:semiHidden/>
    <w:rsid w:val="00C95147"/>
    <w:rPr>
      <w:rFonts w:ascii="Calibri" w:eastAsia="Calibri" w:hAnsi="Calibri" w:cs="Calibri"/>
      <w:lang w:val="ru-RU" w:eastAsia="ar-SA"/>
    </w:rPr>
  </w:style>
  <w:style w:type="paragraph" w:styleId="a9">
    <w:name w:val="Balloon Text"/>
    <w:basedOn w:val="a"/>
    <w:link w:val="aa"/>
    <w:uiPriority w:val="99"/>
    <w:semiHidden/>
    <w:unhideWhenUsed/>
    <w:rsid w:val="00C95147"/>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95147"/>
    <w:rPr>
      <w:rFonts w:ascii="Tahoma" w:eastAsia="Calibri" w:hAnsi="Tahoma" w:cs="Tahoma"/>
      <w:sz w:val="16"/>
      <w:szCs w:val="16"/>
      <w:lang w:val="ru-RU" w:eastAsia="ar-SA"/>
    </w:rPr>
  </w:style>
  <w:style w:type="paragraph" w:styleId="ab">
    <w:name w:val="Normal (Web)"/>
    <w:basedOn w:val="a"/>
    <w:uiPriority w:val="99"/>
    <w:semiHidden/>
    <w:unhideWhenUsed/>
    <w:rsid w:val="00C95147"/>
    <w:pPr>
      <w:suppressAutoHyphens w:val="0"/>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styleId="ac">
    <w:name w:val="List Paragraph"/>
    <w:basedOn w:val="a"/>
    <w:qFormat/>
    <w:rsid w:val="00FD5205"/>
    <w:pPr>
      <w:ind w:left="720"/>
    </w:pPr>
  </w:style>
  <w:style w:type="paragraph" w:customStyle="1" w:styleId="Default">
    <w:name w:val="Default"/>
    <w:rsid w:val="00150D8D"/>
    <w:pPr>
      <w:suppressAutoHyphens/>
      <w:autoSpaceDE w:val="0"/>
      <w:spacing w:after="0" w:line="240" w:lineRule="auto"/>
    </w:pPr>
    <w:rPr>
      <w:rFonts w:ascii="Times New Roman" w:eastAsia="Calibri" w:hAnsi="Times New Roman" w:cs="Calibri"/>
      <w:color w:val="000000"/>
      <w:sz w:val="24"/>
      <w:szCs w:val="24"/>
      <w:lang w:val="ru-RU" w:eastAsia="ar-SA"/>
    </w:rPr>
  </w:style>
  <w:style w:type="character" w:customStyle="1" w:styleId="longtext">
    <w:name w:val="long_text"/>
    <w:basedOn w:val="a0"/>
    <w:rsid w:val="000A12C6"/>
  </w:style>
  <w:style w:type="character" w:styleId="ad">
    <w:name w:val="Hyperlink"/>
    <w:basedOn w:val="a0"/>
    <w:semiHidden/>
    <w:rsid w:val="0027623A"/>
    <w:rPr>
      <w:color w:val="0000FF"/>
      <w:u w:val="single"/>
    </w:rPr>
  </w:style>
  <w:style w:type="paragraph" w:customStyle="1" w:styleId="31">
    <w:name w:val="Основной текст с отступом 31"/>
    <w:basedOn w:val="a"/>
    <w:rsid w:val="0027623A"/>
    <w:pPr>
      <w:spacing w:after="120" w:line="240" w:lineRule="auto"/>
      <w:ind w:left="283"/>
    </w:pPr>
    <w:rPr>
      <w:rFonts w:ascii="Times New Roman" w:eastAsia="Times New Roman" w:hAnsi="Times New Roman"/>
      <w:sz w:val="16"/>
      <w:szCs w:val="16"/>
    </w:rPr>
  </w:style>
  <w:style w:type="character" w:customStyle="1" w:styleId="WW8Num4z3">
    <w:name w:val="WW8Num4z3"/>
    <w:rsid w:val="002D0FB2"/>
    <w:rPr>
      <w:rFonts w:ascii="Times New Roman" w:eastAsia="Calibri" w:hAnsi="Times New Roman" w:cs="Times New Roman"/>
    </w:rPr>
  </w:style>
  <w:style w:type="paragraph" w:styleId="ae">
    <w:name w:val="header"/>
    <w:basedOn w:val="a"/>
    <w:link w:val="af"/>
    <w:uiPriority w:val="99"/>
    <w:unhideWhenUsed/>
    <w:rsid w:val="00972B6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972B61"/>
    <w:rPr>
      <w:rFonts w:ascii="Calibri" w:eastAsia="Calibri" w:hAnsi="Calibri" w:cs="Calibri"/>
      <w:lang w:val="ru-RU" w:eastAsia="ar-SA"/>
    </w:rPr>
  </w:style>
  <w:style w:type="paragraph" w:styleId="af0">
    <w:name w:val="footer"/>
    <w:basedOn w:val="a"/>
    <w:link w:val="af1"/>
    <w:uiPriority w:val="99"/>
    <w:unhideWhenUsed/>
    <w:rsid w:val="00972B6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972B61"/>
    <w:rPr>
      <w:rFonts w:ascii="Calibri" w:eastAsia="Calibri" w:hAnsi="Calibri" w:cs="Calibri"/>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hyperlink" Target="http://www.uk.wikipedia.org/" TargetMode="Externa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emf"/><Relationship Id="rId38" Type="http://schemas.openxmlformats.org/officeDocument/2006/relationships/image" Target="media/image17.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oleObject" Target="embeddings/oleObject14.bin"/><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image" Target="media/image15.emf"/><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1227</TotalTime>
  <Pages>23</Pages>
  <Words>2633</Words>
  <Characters>19281</Characters>
  <Application>Microsoft Office Word</Application>
  <DocSecurity>0</DocSecurity>
  <Lines>583</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dc:creator>
  <cp:lastModifiedBy>Ivan</cp:lastModifiedBy>
  <cp:revision>42</cp:revision>
  <dcterms:created xsi:type="dcterms:W3CDTF">2010-05-22T18:10:00Z</dcterms:created>
  <dcterms:modified xsi:type="dcterms:W3CDTF">2013-03-06T20:53:00Z</dcterms:modified>
</cp:coreProperties>
</file>